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33132" w:rsidRPr="00960E8B" w:rsidRDefault="00733132" w:rsidP="00960E8B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 w:rsidRPr="00960E8B">
        <w:rPr>
          <w:rFonts w:ascii="Arial" w:hAnsi="Arial" w:cs="Arial"/>
          <w:b/>
          <w:sz w:val="32"/>
          <w:szCs w:val="32"/>
        </w:rPr>
        <w:t>СОВЕТ ДЕПУТАТОВ</w:t>
      </w:r>
      <w:r w:rsidR="0046208D">
        <w:rPr>
          <w:rFonts w:ascii="Arial" w:hAnsi="Arial" w:cs="Arial"/>
          <w:b/>
          <w:sz w:val="32"/>
          <w:szCs w:val="32"/>
        </w:rPr>
        <w:t xml:space="preserve"> </w:t>
      </w:r>
    </w:p>
    <w:p w:rsidR="00733132" w:rsidRPr="00960E8B" w:rsidRDefault="00733132" w:rsidP="00960E8B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 w:rsidRPr="00960E8B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46208D">
        <w:rPr>
          <w:rFonts w:ascii="Arial" w:hAnsi="Arial" w:cs="Arial"/>
          <w:b/>
          <w:sz w:val="32"/>
          <w:szCs w:val="32"/>
        </w:rPr>
        <w:t xml:space="preserve"> </w:t>
      </w:r>
    </w:p>
    <w:p w:rsidR="00960E8B" w:rsidRPr="00960E8B" w:rsidRDefault="00960E8B" w:rsidP="00960E8B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 w:rsidRPr="00960E8B">
        <w:rPr>
          <w:rFonts w:ascii="Arial" w:hAnsi="Arial" w:cs="Arial"/>
          <w:b/>
          <w:sz w:val="32"/>
          <w:szCs w:val="32"/>
        </w:rPr>
        <w:t>СЕЛЬСКОЕ ПОСЕЛЕНИЕ</w:t>
      </w:r>
      <w:r w:rsidR="0046208D">
        <w:rPr>
          <w:rFonts w:ascii="Arial" w:hAnsi="Arial" w:cs="Arial"/>
          <w:b/>
          <w:sz w:val="32"/>
          <w:szCs w:val="32"/>
        </w:rPr>
        <w:t xml:space="preserve"> </w:t>
      </w:r>
    </w:p>
    <w:p w:rsidR="002F0B88" w:rsidRPr="00960E8B" w:rsidRDefault="00EA5F98" w:rsidP="00960E8B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 w:rsidRPr="00960E8B">
        <w:rPr>
          <w:rFonts w:ascii="Arial" w:hAnsi="Arial" w:cs="Arial"/>
          <w:b/>
          <w:sz w:val="32"/>
          <w:szCs w:val="32"/>
        </w:rPr>
        <w:t xml:space="preserve">БАРАБАНОВСКИЙ </w:t>
      </w:r>
      <w:r w:rsidR="00417108" w:rsidRPr="00960E8B">
        <w:rPr>
          <w:rFonts w:ascii="Arial" w:hAnsi="Arial" w:cs="Arial"/>
          <w:b/>
          <w:sz w:val="32"/>
          <w:szCs w:val="32"/>
        </w:rPr>
        <w:t>СЕЛЬСОВЕТ</w:t>
      </w:r>
      <w:r w:rsidR="0046208D">
        <w:rPr>
          <w:rFonts w:ascii="Arial" w:hAnsi="Arial" w:cs="Arial"/>
          <w:b/>
          <w:sz w:val="32"/>
          <w:szCs w:val="32"/>
        </w:rPr>
        <w:t xml:space="preserve"> </w:t>
      </w:r>
    </w:p>
    <w:p w:rsidR="00417108" w:rsidRPr="00960E8B" w:rsidRDefault="00417108" w:rsidP="00960E8B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 w:rsidRPr="00960E8B">
        <w:rPr>
          <w:rFonts w:ascii="Arial" w:hAnsi="Arial" w:cs="Arial"/>
          <w:b/>
          <w:sz w:val="32"/>
          <w:szCs w:val="32"/>
        </w:rPr>
        <w:t>НОВОСЕРГИЕВСКОГО РАЙОНА</w:t>
      </w:r>
      <w:r w:rsidR="0046208D">
        <w:rPr>
          <w:rFonts w:ascii="Arial" w:hAnsi="Arial" w:cs="Arial"/>
          <w:b/>
          <w:sz w:val="32"/>
          <w:szCs w:val="32"/>
        </w:rPr>
        <w:t xml:space="preserve"> </w:t>
      </w:r>
    </w:p>
    <w:p w:rsidR="002F0B88" w:rsidRDefault="00417108" w:rsidP="00960E8B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 w:rsidRPr="00960E8B">
        <w:rPr>
          <w:rFonts w:ascii="Arial" w:hAnsi="Arial" w:cs="Arial"/>
          <w:b/>
          <w:sz w:val="32"/>
          <w:szCs w:val="32"/>
        </w:rPr>
        <w:t>ОРЕНБУРГСКОЙ ОБЛАСТИ</w:t>
      </w:r>
      <w:r w:rsidR="0046208D">
        <w:rPr>
          <w:rFonts w:ascii="Arial" w:hAnsi="Arial" w:cs="Arial"/>
          <w:b/>
          <w:sz w:val="32"/>
          <w:szCs w:val="32"/>
        </w:rPr>
        <w:t xml:space="preserve"> </w:t>
      </w:r>
    </w:p>
    <w:p w:rsidR="00F176E8" w:rsidRPr="00960E8B" w:rsidRDefault="0040507E" w:rsidP="00960E8B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ЧЕТВЁРТОГО СОЗЫВА</w:t>
      </w:r>
      <w:r w:rsidR="0046208D">
        <w:rPr>
          <w:rFonts w:ascii="Arial" w:hAnsi="Arial" w:cs="Arial"/>
          <w:b/>
          <w:sz w:val="32"/>
          <w:szCs w:val="32"/>
        </w:rPr>
        <w:t xml:space="preserve"> </w:t>
      </w:r>
    </w:p>
    <w:p w:rsidR="00960E8B" w:rsidRDefault="00960E8B" w:rsidP="003175A3">
      <w:pPr>
        <w:pStyle w:val="a8"/>
        <w:rPr>
          <w:rFonts w:ascii="Arial" w:hAnsi="Arial" w:cs="Arial"/>
          <w:sz w:val="32"/>
          <w:szCs w:val="32"/>
        </w:rPr>
      </w:pPr>
    </w:p>
    <w:p w:rsidR="00960E8B" w:rsidRDefault="00960E8B" w:rsidP="003175A3">
      <w:pPr>
        <w:pStyle w:val="a8"/>
        <w:rPr>
          <w:rFonts w:ascii="Arial" w:hAnsi="Arial" w:cs="Arial"/>
          <w:sz w:val="32"/>
          <w:szCs w:val="32"/>
        </w:rPr>
      </w:pPr>
    </w:p>
    <w:p w:rsidR="003175A3" w:rsidRDefault="003175A3" w:rsidP="003175A3">
      <w:pPr>
        <w:pStyle w:val="a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  <w:r w:rsidR="00E23A37">
        <w:rPr>
          <w:rFonts w:ascii="Arial" w:hAnsi="Arial" w:cs="Arial"/>
          <w:sz w:val="32"/>
          <w:szCs w:val="32"/>
        </w:rPr>
        <w:t xml:space="preserve"> </w:t>
      </w:r>
    </w:p>
    <w:p w:rsidR="00A94ED4" w:rsidRPr="00A94ED4" w:rsidRDefault="00A94ED4" w:rsidP="00A94ED4">
      <w:pPr>
        <w:pStyle w:val="a9"/>
        <w:rPr>
          <w:b/>
          <w:i w:val="0"/>
        </w:rPr>
      </w:pPr>
    </w:p>
    <w:p w:rsidR="003175A3" w:rsidRDefault="00FB70F2" w:rsidP="00E23A37">
      <w:pPr>
        <w:pStyle w:val="a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18</w:t>
      </w:r>
      <w:r w:rsidR="0025543F">
        <w:rPr>
          <w:rFonts w:ascii="Arial" w:hAnsi="Arial" w:cs="Arial"/>
          <w:sz w:val="32"/>
          <w:szCs w:val="32"/>
        </w:rPr>
        <w:t>.11</w:t>
      </w:r>
      <w:r w:rsidR="00E23A37">
        <w:rPr>
          <w:rFonts w:ascii="Arial" w:hAnsi="Arial" w:cs="Arial"/>
          <w:sz w:val="32"/>
          <w:szCs w:val="32"/>
        </w:rPr>
        <w:t>.</w:t>
      </w:r>
      <w:r w:rsidR="00E23A37" w:rsidRPr="00F176E8">
        <w:rPr>
          <w:rFonts w:ascii="Arial" w:hAnsi="Arial" w:cs="Arial"/>
          <w:sz w:val="32"/>
          <w:szCs w:val="32"/>
        </w:rPr>
        <w:t>202</w:t>
      </w:r>
      <w:r w:rsidR="00A9170C" w:rsidRPr="00F176E8">
        <w:rPr>
          <w:rFonts w:ascii="Arial" w:hAnsi="Arial" w:cs="Arial"/>
          <w:sz w:val="32"/>
          <w:szCs w:val="32"/>
        </w:rPr>
        <w:t>2</w:t>
      </w:r>
      <w:r w:rsidR="003175A3">
        <w:rPr>
          <w:rFonts w:ascii="Arial" w:hAnsi="Arial" w:cs="Arial"/>
          <w:sz w:val="32"/>
          <w:szCs w:val="32"/>
        </w:rPr>
        <w:tab/>
      </w:r>
      <w:r w:rsidR="003175A3">
        <w:rPr>
          <w:rFonts w:ascii="Arial" w:hAnsi="Arial" w:cs="Arial"/>
          <w:sz w:val="32"/>
          <w:szCs w:val="32"/>
        </w:rPr>
        <w:tab/>
      </w:r>
      <w:r w:rsidR="003175A3">
        <w:rPr>
          <w:rFonts w:ascii="Arial" w:hAnsi="Arial" w:cs="Arial"/>
          <w:sz w:val="32"/>
          <w:szCs w:val="32"/>
        </w:rPr>
        <w:tab/>
      </w:r>
      <w:r w:rsidR="003175A3">
        <w:rPr>
          <w:rFonts w:ascii="Arial" w:hAnsi="Arial" w:cs="Arial"/>
          <w:sz w:val="32"/>
          <w:szCs w:val="32"/>
        </w:rPr>
        <w:tab/>
      </w:r>
      <w:r w:rsidR="003175A3">
        <w:rPr>
          <w:rFonts w:ascii="Arial" w:hAnsi="Arial" w:cs="Arial"/>
          <w:sz w:val="32"/>
          <w:szCs w:val="32"/>
        </w:rPr>
        <w:tab/>
      </w:r>
      <w:r w:rsidR="003175A3">
        <w:rPr>
          <w:rFonts w:ascii="Arial" w:hAnsi="Arial" w:cs="Arial"/>
          <w:sz w:val="32"/>
          <w:szCs w:val="32"/>
        </w:rPr>
        <w:tab/>
      </w:r>
      <w:r w:rsidR="003175A3">
        <w:rPr>
          <w:rFonts w:ascii="Arial" w:hAnsi="Arial" w:cs="Arial"/>
          <w:sz w:val="32"/>
          <w:szCs w:val="32"/>
        </w:rPr>
        <w:tab/>
      </w:r>
      <w:r w:rsidR="003175A3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24</w:t>
      </w:r>
      <w:r w:rsidR="003943BA">
        <w:rPr>
          <w:rFonts w:ascii="Arial" w:hAnsi="Arial" w:cs="Arial"/>
          <w:sz w:val="32"/>
          <w:szCs w:val="32"/>
        </w:rPr>
        <w:t>/5</w:t>
      </w:r>
      <w:r w:rsidR="003175A3">
        <w:rPr>
          <w:rFonts w:ascii="Arial" w:hAnsi="Arial" w:cs="Arial"/>
          <w:sz w:val="32"/>
          <w:szCs w:val="32"/>
        </w:rPr>
        <w:t>р.С</w:t>
      </w:r>
      <w:r w:rsidR="006C17C5">
        <w:rPr>
          <w:rFonts w:ascii="Arial" w:hAnsi="Arial" w:cs="Arial"/>
          <w:sz w:val="32"/>
          <w:szCs w:val="32"/>
        </w:rPr>
        <w:t xml:space="preserve">. </w:t>
      </w:r>
    </w:p>
    <w:p w:rsidR="006C17C5" w:rsidRDefault="006C17C5" w:rsidP="003175A3">
      <w:pPr>
        <w:pStyle w:val="a8"/>
        <w:rPr>
          <w:rFonts w:ascii="Arial" w:hAnsi="Arial" w:cs="Arial"/>
          <w:sz w:val="32"/>
          <w:szCs w:val="32"/>
        </w:rPr>
      </w:pPr>
    </w:p>
    <w:p w:rsidR="003175A3" w:rsidRDefault="00F27352" w:rsidP="003175A3">
      <w:pPr>
        <w:pStyle w:val="a8"/>
        <w:rPr>
          <w:rFonts w:ascii="Arial" w:hAnsi="Arial" w:cs="Arial"/>
          <w:sz w:val="32"/>
          <w:szCs w:val="32"/>
        </w:rPr>
      </w:pPr>
      <w:r w:rsidRPr="003175A3">
        <w:rPr>
          <w:rFonts w:ascii="Arial" w:hAnsi="Arial" w:cs="Arial"/>
          <w:sz w:val="32"/>
          <w:szCs w:val="32"/>
        </w:rPr>
        <w:t>Об утверждении Положения «</w:t>
      </w:r>
      <w:r w:rsidRPr="003175A3">
        <w:rPr>
          <w:rFonts w:ascii="Arial" w:hAnsi="Arial" w:cs="Arial"/>
          <w:bCs/>
          <w:sz w:val="32"/>
          <w:szCs w:val="32"/>
        </w:rPr>
        <w:t>О земельном налоге</w:t>
      </w:r>
      <w:r w:rsidR="00E23A37">
        <w:rPr>
          <w:rFonts w:ascii="Arial" w:hAnsi="Arial" w:cs="Arial"/>
          <w:sz w:val="32"/>
          <w:szCs w:val="32"/>
        </w:rPr>
        <w:t xml:space="preserve"> </w:t>
      </w:r>
      <w:r w:rsidR="00604FD9">
        <w:rPr>
          <w:rFonts w:ascii="Arial" w:hAnsi="Arial" w:cs="Arial"/>
          <w:sz w:val="32"/>
          <w:szCs w:val="32"/>
        </w:rPr>
        <w:t>по</w:t>
      </w:r>
      <w:r w:rsidR="001F64AA">
        <w:rPr>
          <w:rFonts w:ascii="Arial" w:hAnsi="Arial" w:cs="Arial"/>
          <w:sz w:val="32"/>
          <w:szCs w:val="32"/>
        </w:rPr>
        <w:t xml:space="preserve"> муниципальному образованию</w:t>
      </w:r>
      <w:r w:rsidRPr="003175A3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417108" w:rsidRPr="003175A3">
        <w:rPr>
          <w:rFonts w:ascii="Arial" w:hAnsi="Arial" w:cs="Arial"/>
          <w:sz w:val="32"/>
          <w:szCs w:val="32"/>
        </w:rPr>
        <w:t>Барабановский</w:t>
      </w:r>
      <w:proofErr w:type="spellEnd"/>
      <w:r w:rsidR="00417108" w:rsidRPr="003175A3">
        <w:rPr>
          <w:rFonts w:ascii="Arial" w:hAnsi="Arial" w:cs="Arial"/>
          <w:sz w:val="32"/>
          <w:szCs w:val="32"/>
        </w:rPr>
        <w:t xml:space="preserve"> се</w:t>
      </w:r>
      <w:r w:rsidR="00E26237">
        <w:rPr>
          <w:rFonts w:ascii="Arial" w:hAnsi="Arial" w:cs="Arial"/>
          <w:sz w:val="32"/>
          <w:szCs w:val="32"/>
        </w:rPr>
        <w:t xml:space="preserve">льсовет </w:t>
      </w:r>
      <w:proofErr w:type="spellStart"/>
      <w:r w:rsidR="00E26237">
        <w:rPr>
          <w:rFonts w:ascii="Arial" w:hAnsi="Arial" w:cs="Arial"/>
          <w:sz w:val="32"/>
          <w:szCs w:val="32"/>
        </w:rPr>
        <w:t>Новосергиевского</w:t>
      </w:r>
      <w:proofErr w:type="spellEnd"/>
      <w:r w:rsidR="00E26237">
        <w:rPr>
          <w:rFonts w:ascii="Arial" w:hAnsi="Arial" w:cs="Arial"/>
          <w:sz w:val="32"/>
          <w:szCs w:val="32"/>
        </w:rPr>
        <w:t xml:space="preserve"> района</w:t>
      </w:r>
      <w:r w:rsidR="00EF4CF3" w:rsidRPr="003175A3">
        <w:rPr>
          <w:rFonts w:ascii="Arial" w:hAnsi="Arial" w:cs="Arial"/>
          <w:sz w:val="32"/>
          <w:szCs w:val="32"/>
        </w:rPr>
        <w:t>»</w:t>
      </w:r>
      <w:r w:rsidR="00355213">
        <w:rPr>
          <w:rFonts w:ascii="Arial" w:hAnsi="Arial" w:cs="Arial"/>
          <w:sz w:val="32"/>
          <w:szCs w:val="32"/>
        </w:rPr>
        <w:t xml:space="preserve">. </w:t>
      </w:r>
    </w:p>
    <w:p w:rsidR="001F64AA" w:rsidRPr="001F64AA" w:rsidRDefault="001F64AA" w:rsidP="001F64AA">
      <w:pPr>
        <w:pStyle w:val="af5"/>
        <w:jc w:val="center"/>
        <w:rPr>
          <w:rFonts w:ascii="Arial" w:hAnsi="Arial" w:cs="Arial"/>
          <w:b/>
          <w:i/>
          <w:sz w:val="32"/>
          <w:szCs w:val="32"/>
        </w:rPr>
      </w:pPr>
    </w:p>
    <w:p w:rsidR="00996D69" w:rsidRPr="003175A3" w:rsidRDefault="00960E8B" w:rsidP="003175A3">
      <w:pPr>
        <w:pStyle w:val="a8"/>
        <w:tabs>
          <w:tab w:val="left" w:pos="709"/>
        </w:tabs>
        <w:ind w:firstLine="708"/>
        <w:jc w:val="both"/>
        <w:rPr>
          <w:rFonts w:ascii="Arial" w:hAnsi="Arial" w:cs="Arial"/>
          <w:b w:val="0"/>
          <w:sz w:val="32"/>
          <w:szCs w:val="32"/>
        </w:rPr>
      </w:pPr>
      <w:proofErr w:type="gramStart"/>
      <w:r w:rsidRPr="00960E8B">
        <w:rPr>
          <w:rFonts w:ascii="Arial" w:hAnsi="Arial" w:cs="Arial"/>
          <w:b w:val="0"/>
          <w:color w:val="000000"/>
          <w:spacing w:val="-1"/>
          <w:sz w:val="24"/>
          <w:szCs w:val="24"/>
        </w:rPr>
        <w:t xml:space="preserve">На основании статей 12, 132 Конституции Российской Федерации, Федеральным законом от 6 октября 2003 года N 131-ФЗ "Об общих принципах организации местного самоуправления в Российской Федерации", статьи 5, главы 31 Налогового кодекса Российской Федерации, руководствуясь Уставом муниципального образования </w:t>
      </w:r>
      <w:proofErr w:type="spellStart"/>
      <w:r w:rsidRPr="00960E8B">
        <w:rPr>
          <w:rFonts w:ascii="Arial" w:hAnsi="Arial" w:cs="Arial"/>
          <w:b w:val="0"/>
          <w:color w:val="000000"/>
          <w:spacing w:val="-1"/>
          <w:sz w:val="24"/>
          <w:szCs w:val="24"/>
        </w:rPr>
        <w:t>Барабановский</w:t>
      </w:r>
      <w:proofErr w:type="spellEnd"/>
      <w:r w:rsidRPr="00960E8B">
        <w:rPr>
          <w:rFonts w:ascii="Arial" w:hAnsi="Arial" w:cs="Arial"/>
          <w:b w:val="0"/>
          <w:color w:val="000000"/>
          <w:spacing w:val="-1"/>
          <w:sz w:val="24"/>
          <w:szCs w:val="24"/>
        </w:rPr>
        <w:t xml:space="preserve"> сельсовет </w:t>
      </w:r>
      <w:proofErr w:type="spellStart"/>
      <w:r w:rsidRPr="00960E8B">
        <w:rPr>
          <w:rFonts w:ascii="Arial" w:hAnsi="Arial" w:cs="Arial"/>
          <w:b w:val="0"/>
          <w:color w:val="000000"/>
          <w:spacing w:val="-1"/>
          <w:sz w:val="24"/>
          <w:szCs w:val="24"/>
        </w:rPr>
        <w:t>Новосергиевского</w:t>
      </w:r>
      <w:proofErr w:type="spellEnd"/>
      <w:r w:rsidRPr="00960E8B">
        <w:rPr>
          <w:rFonts w:ascii="Arial" w:hAnsi="Arial" w:cs="Arial"/>
          <w:b w:val="0"/>
          <w:color w:val="000000"/>
          <w:spacing w:val="-1"/>
          <w:sz w:val="24"/>
          <w:szCs w:val="24"/>
        </w:rPr>
        <w:t xml:space="preserve"> района, Совет депутатов муниципального образования </w:t>
      </w:r>
      <w:proofErr w:type="spellStart"/>
      <w:r w:rsidRPr="00960E8B">
        <w:rPr>
          <w:rFonts w:ascii="Arial" w:hAnsi="Arial" w:cs="Arial"/>
          <w:b w:val="0"/>
          <w:color w:val="000000"/>
          <w:spacing w:val="-1"/>
          <w:sz w:val="24"/>
          <w:szCs w:val="24"/>
        </w:rPr>
        <w:t>Барабановский</w:t>
      </w:r>
      <w:proofErr w:type="spellEnd"/>
      <w:r w:rsidRPr="00960E8B">
        <w:rPr>
          <w:rFonts w:ascii="Arial" w:hAnsi="Arial" w:cs="Arial"/>
          <w:b w:val="0"/>
          <w:color w:val="000000"/>
          <w:spacing w:val="-1"/>
          <w:sz w:val="24"/>
          <w:szCs w:val="24"/>
        </w:rPr>
        <w:t xml:space="preserve"> сельсовет </w:t>
      </w:r>
      <w:proofErr w:type="spellStart"/>
      <w:r w:rsidRPr="00960E8B">
        <w:rPr>
          <w:rFonts w:ascii="Arial" w:hAnsi="Arial" w:cs="Arial"/>
          <w:b w:val="0"/>
          <w:color w:val="000000"/>
          <w:spacing w:val="-1"/>
          <w:sz w:val="24"/>
          <w:szCs w:val="24"/>
        </w:rPr>
        <w:t>Новосергиевского</w:t>
      </w:r>
      <w:proofErr w:type="spellEnd"/>
      <w:r w:rsidRPr="00960E8B">
        <w:rPr>
          <w:rFonts w:ascii="Arial" w:hAnsi="Arial" w:cs="Arial"/>
          <w:b w:val="0"/>
          <w:color w:val="000000"/>
          <w:spacing w:val="-1"/>
          <w:sz w:val="24"/>
          <w:szCs w:val="24"/>
        </w:rPr>
        <w:t xml:space="preserve"> района Оренбургской области РЕШИЛ: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gramEnd"/>
    </w:p>
    <w:p w:rsidR="0046208D" w:rsidRDefault="00960E8B" w:rsidP="006C17C5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60E8B">
        <w:rPr>
          <w:rFonts w:ascii="Arial" w:hAnsi="Arial" w:cs="Arial"/>
          <w:sz w:val="24"/>
          <w:szCs w:val="24"/>
        </w:rPr>
        <w:t>1. Утвердит</w:t>
      </w:r>
      <w:r w:rsidR="00FB70F2">
        <w:rPr>
          <w:rFonts w:ascii="Arial" w:hAnsi="Arial" w:cs="Arial"/>
          <w:sz w:val="24"/>
          <w:szCs w:val="24"/>
        </w:rPr>
        <w:t>ь Положение «О земельном налоге муниципального образования</w:t>
      </w:r>
      <w:r w:rsidRPr="00960E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E8B">
        <w:rPr>
          <w:rFonts w:ascii="Arial" w:hAnsi="Arial" w:cs="Arial"/>
          <w:sz w:val="24"/>
          <w:szCs w:val="24"/>
        </w:rPr>
        <w:t>Барабановский</w:t>
      </w:r>
      <w:proofErr w:type="spellEnd"/>
      <w:r w:rsidRPr="00960E8B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960E8B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960E8B">
        <w:rPr>
          <w:rFonts w:ascii="Arial" w:hAnsi="Arial" w:cs="Arial"/>
          <w:sz w:val="24"/>
          <w:szCs w:val="24"/>
        </w:rPr>
        <w:t xml:space="preserve"> района Оренбургской области» (Приложение). </w:t>
      </w:r>
    </w:p>
    <w:p w:rsidR="001D2501" w:rsidRDefault="0046208D" w:rsidP="00960E8B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Считать утратившим силу р</w:t>
      </w:r>
      <w:r w:rsidR="00960E8B" w:rsidRPr="00960E8B">
        <w:rPr>
          <w:rFonts w:ascii="Arial" w:hAnsi="Arial" w:cs="Arial"/>
          <w:sz w:val="24"/>
          <w:szCs w:val="24"/>
        </w:rPr>
        <w:t xml:space="preserve">ешение Совета депутатов муниципального образования </w:t>
      </w:r>
      <w:proofErr w:type="spellStart"/>
      <w:r w:rsidR="00960E8B" w:rsidRPr="00960E8B">
        <w:rPr>
          <w:rFonts w:ascii="Arial" w:hAnsi="Arial" w:cs="Arial"/>
          <w:sz w:val="24"/>
          <w:szCs w:val="24"/>
        </w:rPr>
        <w:t>Барабановский</w:t>
      </w:r>
      <w:proofErr w:type="spellEnd"/>
      <w:r w:rsidR="00960E8B" w:rsidRPr="00960E8B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960E8B" w:rsidRPr="00960E8B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960E8B" w:rsidRPr="00960E8B">
        <w:rPr>
          <w:rFonts w:ascii="Arial" w:hAnsi="Arial" w:cs="Arial"/>
          <w:sz w:val="24"/>
          <w:szCs w:val="24"/>
        </w:rPr>
        <w:t xml:space="preserve"> района Оренбургской области от </w:t>
      </w:r>
      <w:r w:rsidR="00F176E8">
        <w:rPr>
          <w:rFonts w:ascii="Arial" w:hAnsi="Arial" w:cs="Arial"/>
          <w:sz w:val="24"/>
          <w:szCs w:val="24"/>
        </w:rPr>
        <w:t xml:space="preserve">26.11.2021 </w:t>
      </w:r>
      <w:r w:rsidR="001D2501">
        <w:rPr>
          <w:rFonts w:ascii="Arial" w:hAnsi="Arial" w:cs="Arial"/>
          <w:sz w:val="24"/>
          <w:szCs w:val="24"/>
        </w:rPr>
        <w:t xml:space="preserve">№ </w:t>
      </w:r>
      <w:r w:rsidR="00F176E8">
        <w:rPr>
          <w:rFonts w:ascii="Arial" w:hAnsi="Arial" w:cs="Arial"/>
          <w:sz w:val="24"/>
          <w:szCs w:val="24"/>
        </w:rPr>
        <w:t xml:space="preserve">13/5 </w:t>
      </w:r>
      <w:proofErr w:type="spellStart"/>
      <w:r w:rsidR="00960E8B" w:rsidRPr="00960E8B">
        <w:rPr>
          <w:rFonts w:ascii="Arial" w:hAnsi="Arial" w:cs="Arial"/>
          <w:sz w:val="24"/>
          <w:szCs w:val="24"/>
        </w:rPr>
        <w:t>р.С</w:t>
      </w:r>
      <w:proofErr w:type="spellEnd"/>
      <w:r w:rsidR="00960E8B" w:rsidRPr="00960E8B">
        <w:rPr>
          <w:rFonts w:ascii="Arial" w:hAnsi="Arial" w:cs="Arial"/>
          <w:sz w:val="24"/>
          <w:szCs w:val="24"/>
        </w:rPr>
        <w:t xml:space="preserve">. «Об утверждении Положения «О земельном налоге по муниципальному образованию </w:t>
      </w:r>
      <w:proofErr w:type="spellStart"/>
      <w:r w:rsidR="00960E8B" w:rsidRPr="00960E8B">
        <w:rPr>
          <w:rFonts w:ascii="Arial" w:hAnsi="Arial" w:cs="Arial"/>
          <w:sz w:val="24"/>
          <w:szCs w:val="24"/>
        </w:rPr>
        <w:t>Барабановский</w:t>
      </w:r>
      <w:proofErr w:type="spellEnd"/>
      <w:r w:rsidR="00960E8B" w:rsidRPr="00960E8B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960E8B" w:rsidRPr="00960E8B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960E8B" w:rsidRPr="00960E8B">
        <w:rPr>
          <w:rFonts w:ascii="Arial" w:hAnsi="Arial" w:cs="Arial"/>
          <w:sz w:val="24"/>
          <w:szCs w:val="24"/>
        </w:rPr>
        <w:t xml:space="preserve"> района Оренбургской области».</w:t>
      </w:r>
      <w:r w:rsidR="001D2501">
        <w:rPr>
          <w:rFonts w:ascii="Arial" w:hAnsi="Arial" w:cs="Arial"/>
          <w:sz w:val="24"/>
          <w:szCs w:val="24"/>
        </w:rPr>
        <w:t xml:space="preserve"> </w:t>
      </w:r>
    </w:p>
    <w:p w:rsidR="00996D69" w:rsidRPr="003175A3" w:rsidRDefault="001D2501" w:rsidP="001D2501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6208D">
        <w:rPr>
          <w:rFonts w:ascii="Arial" w:hAnsi="Arial" w:cs="Arial"/>
          <w:sz w:val="24"/>
          <w:szCs w:val="24"/>
        </w:rPr>
        <w:t>3</w:t>
      </w:r>
      <w:r w:rsidR="000C6BC1">
        <w:rPr>
          <w:rFonts w:ascii="Arial" w:hAnsi="Arial" w:cs="Arial"/>
          <w:sz w:val="24"/>
          <w:szCs w:val="24"/>
        </w:rPr>
        <w:t>.</w:t>
      </w:r>
      <w:r w:rsidR="008762BC">
        <w:rPr>
          <w:rFonts w:ascii="Arial" w:hAnsi="Arial" w:cs="Arial"/>
          <w:sz w:val="24"/>
          <w:szCs w:val="24"/>
        </w:rPr>
        <w:t xml:space="preserve"> </w:t>
      </w:r>
      <w:r w:rsidR="00996D69" w:rsidRPr="003175A3">
        <w:rPr>
          <w:rFonts w:ascii="Arial" w:hAnsi="Arial" w:cs="Arial"/>
          <w:sz w:val="24"/>
          <w:szCs w:val="24"/>
        </w:rPr>
        <w:t>Опубликовать (обнародовать) настоящее решение в соответствии с Уставом.</w:t>
      </w:r>
      <w:r w:rsidR="00960E8B">
        <w:rPr>
          <w:rFonts w:ascii="Arial" w:hAnsi="Arial" w:cs="Arial"/>
          <w:sz w:val="24"/>
          <w:szCs w:val="24"/>
        </w:rPr>
        <w:t xml:space="preserve"> </w:t>
      </w:r>
    </w:p>
    <w:p w:rsidR="00996D69" w:rsidRPr="00F176E8" w:rsidRDefault="0046208D" w:rsidP="0060257A">
      <w:pPr>
        <w:tabs>
          <w:tab w:val="left" w:pos="0"/>
          <w:tab w:val="left" w:pos="1080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C6BC1">
        <w:rPr>
          <w:rFonts w:ascii="Arial" w:hAnsi="Arial" w:cs="Arial"/>
          <w:sz w:val="24"/>
          <w:szCs w:val="24"/>
        </w:rPr>
        <w:t>.</w:t>
      </w:r>
      <w:r w:rsidR="008762BC">
        <w:rPr>
          <w:rFonts w:ascii="Arial" w:hAnsi="Arial" w:cs="Arial"/>
          <w:sz w:val="24"/>
          <w:szCs w:val="24"/>
        </w:rPr>
        <w:t xml:space="preserve"> </w:t>
      </w:r>
      <w:r w:rsidR="00996D69" w:rsidRPr="00604FD9">
        <w:rPr>
          <w:rFonts w:ascii="Arial" w:hAnsi="Arial" w:cs="Arial"/>
          <w:sz w:val="24"/>
          <w:szCs w:val="24"/>
        </w:rPr>
        <w:t xml:space="preserve">Настоящее решение </w:t>
      </w:r>
      <w:r w:rsidR="00E32743" w:rsidRPr="00604FD9">
        <w:rPr>
          <w:rFonts w:ascii="Arial" w:hAnsi="Arial" w:cs="Arial"/>
          <w:sz w:val="24"/>
          <w:szCs w:val="24"/>
        </w:rPr>
        <w:t>вступает в силу</w:t>
      </w:r>
      <w:r w:rsidR="00D27020" w:rsidRPr="00604FD9">
        <w:rPr>
          <w:rFonts w:ascii="Arial" w:hAnsi="Arial" w:cs="Arial"/>
          <w:sz w:val="24"/>
          <w:szCs w:val="24"/>
        </w:rPr>
        <w:t xml:space="preserve"> </w:t>
      </w:r>
      <w:r w:rsidR="00311071" w:rsidRPr="00604FD9">
        <w:rPr>
          <w:rFonts w:ascii="Arial" w:hAnsi="Arial" w:cs="Arial"/>
          <w:sz w:val="24"/>
          <w:szCs w:val="24"/>
        </w:rPr>
        <w:t>н</w:t>
      </w:r>
      <w:r w:rsidR="0060257A">
        <w:rPr>
          <w:rFonts w:ascii="Arial" w:hAnsi="Arial" w:cs="Arial"/>
          <w:sz w:val="24"/>
          <w:szCs w:val="24"/>
        </w:rPr>
        <w:t xml:space="preserve">е ранее чем по истечении одного </w:t>
      </w:r>
      <w:bookmarkStart w:id="0" w:name="_GoBack"/>
      <w:bookmarkEnd w:id="0"/>
      <w:r w:rsidR="00311071" w:rsidRPr="00604FD9">
        <w:rPr>
          <w:rFonts w:ascii="Arial" w:hAnsi="Arial" w:cs="Arial"/>
          <w:sz w:val="24"/>
          <w:szCs w:val="24"/>
        </w:rPr>
        <w:t>месяца со дня их официального опубликования и</w:t>
      </w:r>
      <w:r w:rsidR="000C6BC1" w:rsidRPr="00604FD9">
        <w:rPr>
          <w:rFonts w:ascii="Arial" w:hAnsi="Arial" w:cs="Arial"/>
          <w:sz w:val="24"/>
          <w:szCs w:val="24"/>
        </w:rPr>
        <w:t xml:space="preserve"> </w:t>
      </w:r>
      <w:r w:rsidR="0060257A">
        <w:rPr>
          <w:rFonts w:ascii="Arial" w:hAnsi="Arial" w:cs="Arial"/>
          <w:sz w:val="24"/>
          <w:szCs w:val="24"/>
        </w:rPr>
        <w:t>распространяет свое действие на правоотношения, возникшие с</w:t>
      </w:r>
      <w:r w:rsidR="000C6BC1" w:rsidRPr="00604FD9">
        <w:rPr>
          <w:rFonts w:ascii="Arial" w:hAnsi="Arial" w:cs="Arial"/>
          <w:sz w:val="24"/>
          <w:szCs w:val="24"/>
        </w:rPr>
        <w:t xml:space="preserve"> </w:t>
      </w:r>
      <w:r w:rsidR="00D27020" w:rsidRPr="00604FD9">
        <w:rPr>
          <w:rFonts w:ascii="Arial" w:hAnsi="Arial" w:cs="Arial"/>
          <w:sz w:val="24"/>
          <w:szCs w:val="24"/>
        </w:rPr>
        <w:t>01</w:t>
      </w:r>
      <w:r w:rsidR="008762BC">
        <w:rPr>
          <w:rFonts w:ascii="Arial" w:hAnsi="Arial" w:cs="Arial"/>
          <w:sz w:val="24"/>
          <w:szCs w:val="24"/>
        </w:rPr>
        <w:t xml:space="preserve"> января 2022</w:t>
      </w:r>
      <w:r w:rsidR="00996D69" w:rsidRPr="00604FD9">
        <w:rPr>
          <w:rFonts w:ascii="Arial" w:hAnsi="Arial" w:cs="Arial"/>
          <w:sz w:val="24"/>
          <w:szCs w:val="24"/>
        </w:rPr>
        <w:t xml:space="preserve"> года</w:t>
      </w:r>
      <w:r w:rsidR="00D27020" w:rsidRPr="00604FD9">
        <w:rPr>
          <w:rFonts w:ascii="Arial" w:hAnsi="Arial" w:cs="Arial"/>
          <w:sz w:val="24"/>
          <w:szCs w:val="24"/>
        </w:rPr>
        <w:t>.</w:t>
      </w:r>
      <w:r w:rsidR="001D2501" w:rsidRPr="00604FD9">
        <w:rPr>
          <w:rFonts w:ascii="Arial" w:hAnsi="Arial" w:cs="Arial"/>
          <w:sz w:val="24"/>
          <w:szCs w:val="24"/>
        </w:rPr>
        <w:t xml:space="preserve"> </w:t>
      </w:r>
    </w:p>
    <w:p w:rsidR="00F176E8" w:rsidRPr="00F176E8" w:rsidRDefault="00F176E8" w:rsidP="000C6BC1">
      <w:pPr>
        <w:tabs>
          <w:tab w:val="left" w:pos="0"/>
          <w:tab w:val="left" w:pos="1080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100EFF" w:rsidRPr="003175A3" w:rsidRDefault="0061081A" w:rsidP="003175A3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100EFF" w:rsidRPr="003175A3">
        <w:rPr>
          <w:rFonts w:ascii="Arial" w:hAnsi="Arial" w:cs="Arial"/>
          <w:sz w:val="24"/>
          <w:szCs w:val="24"/>
        </w:rPr>
        <w:t>редседатель Совета депутатов МО</w:t>
      </w:r>
      <w:r w:rsidR="006C17C5">
        <w:rPr>
          <w:rFonts w:ascii="Arial" w:hAnsi="Arial" w:cs="Arial"/>
          <w:sz w:val="24"/>
          <w:szCs w:val="24"/>
        </w:rPr>
        <w:t xml:space="preserve"> </w:t>
      </w:r>
    </w:p>
    <w:p w:rsidR="00100EFF" w:rsidRDefault="00417108" w:rsidP="003175A3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3175A3">
        <w:rPr>
          <w:rFonts w:ascii="Arial" w:hAnsi="Arial" w:cs="Arial"/>
          <w:sz w:val="24"/>
          <w:szCs w:val="24"/>
        </w:rPr>
        <w:t>Барабановский</w:t>
      </w:r>
      <w:proofErr w:type="spellEnd"/>
      <w:r w:rsidRPr="003175A3">
        <w:rPr>
          <w:rFonts w:ascii="Arial" w:hAnsi="Arial" w:cs="Arial"/>
          <w:sz w:val="24"/>
          <w:szCs w:val="24"/>
        </w:rPr>
        <w:t xml:space="preserve"> сельсовет</w:t>
      </w:r>
      <w:r w:rsidR="00100EFF" w:rsidRPr="003175A3">
        <w:rPr>
          <w:rFonts w:ascii="Arial" w:hAnsi="Arial" w:cs="Arial"/>
          <w:sz w:val="24"/>
          <w:szCs w:val="24"/>
        </w:rPr>
        <w:tab/>
      </w:r>
      <w:r w:rsidR="00100EFF" w:rsidRPr="003175A3">
        <w:rPr>
          <w:rFonts w:ascii="Arial" w:hAnsi="Arial" w:cs="Arial"/>
          <w:sz w:val="24"/>
          <w:szCs w:val="24"/>
        </w:rPr>
        <w:tab/>
      </w:r>
      <w:r w:rsidR="00100EFF" w:rsidRPr="003175A3">
        <w:rPr>
          <w:rFonts w:ascii="Arial" w:hAnsi="Arial" w:cs="Arial"/>
          <w:sz w:val="24"/>
          <w:szCs w:val="24"/>
        </w:rPr>
        <w:tab/>
      </w:r>
      <w:r w:rsidR="00100EFF" w:rsidRPr="003175A3">
        <w:rPr>
          <w:rFonts w:ascii="Arial" w:hAnsi="Arial" w:cs="Arial"/>
          <w:sz w:val="24"/>
          <w:szCs w:val="24"/>
        </w:rPr>
        <w:tab/>
      </w:r>
      <w:r w:rsidR="00100EFF" w:rsidRPr="003175A3">
        <w:rPr>
          <w:rFonts w:ascii="Arial" w:hAnsi="Arial" w:cs="Arial"/>
          <w:sz w:val="24"/>
          <w:szCs w:val="24"/>
        </w:rPr>
        <w:tab/>
      </w:r>
      <w:r w:rsidR="00100EFF" w:rsidRPr="003175A3">
        <w:rPr>
          <w:rFonts w:ascii="Arial" w:hAnsi="Arial" w:cs="Arial"/>
          <w:sz w:val="24"/>
          <w:szCs w:val="24"/>
        </w:rPr>
        <w:tab/>
      </w:r>
      <w:r w:rsidR="000C6BC1">
        <w:rPr>
          <w:rFonts w:ascii="Arial" w:hAnsi="Arial" w:cs="Arial"/>
          <w:sz w:val="24"/>
          <w:szCs w:val="24"/>
        </w:rPr>
        <w:tab/>
      </w:r>
      <w:r w:rsidR="001D2501">
        <w:rPr>
          <w:rFonts w:ascii="Arial" w:hAnsi="Arial" w:cs="Arial"/>
          <w:sz w:val="24"/>
          <w:szCs w:val="24"/>
        </w:rPr>
        <w:t>Т.И. Исаева</w:t>
      </w:r>
      <w:r w:rsidR="006C17C5">
        <w:rPr>
          <w:rFonts w:ascii="Arial" w:hAnsi="Arial" w:cs="Arial"/>
          <w:sz w:val="24"/>
          <w:szCs w:val="24"/>
        </w:rPr>
        <w:t xml:space="preserve"> </w:t>
      </w:r>
    </w:p>
    <w:p w:rsidR="003943BA" w:rsidRDefault="003943BA" w:rsidP="003175A3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3943BA" w:rsidRDefault="003943BA" w:rsidP="003175A3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86083B" w:rsidRDefault="0086083B" w:rsidP="003175A3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 МО</w:t>
      </w:r>
      <w:r w:rsidR="006C17C5">
        <w:rPr>
          <w:rFonts w:ascii="Arial" w:hAnsi="Arial" w:cs="Arial"/>
          <w:sz w:val="24"/>
          <w:szCs w:val="24"/>
        </w:rPr>
        <w:t xml:space="preserve"> </w:t>
      </w:r>
    </w:p>
    <w:p w:rsidR="006C17C5" w:rsidRDefault="0086083B" w:rsidP="00B22BE9">
      <w:pPr>
        <w:tabs>
          <w:tab w:val="left" w:pos="0"/>
          <w:tab w:val="left" w:pos="709"/>
          <w:tab w:val="left" w:pos="1134"/>
          <w:tab w:val="left" w:pos="7504"/>
        </w:tabs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Барабановский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</w:t>
      </w:r>
      <w:r w:rsidR="006C17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3943B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В.Н. </w:t>
      </w:r>
      <w:proofErr w:type="spellStart"/>
      <w:r>
        <w:rPr>
          <w:rFonts w:ascii="Arial" w:hAnsi="Arial" w:cs="Arial"/>
          <w:sz w:val="24"/>
          <w:szCs w:val="24"/>
        </w:rPr>
        <w:t>Киян</w:t>
      </w:r>
      <w:proofErr w:type="spellEnd"/>
      <w:r w:rsidR="003943BA">
        <w:rPr>
          <w:rFonts w:ascii="Arial" w:hAnsi="Arial" w:cs="Arial"/>
          <w:sz w:val="24"/>
          <w:szCs w:val="24"/>
        </w:rPr>
        <w:t xml:space="preserve"> </w:t>
      </w:r>
    </w:p>
    <w:p w:rsidR="00F176E8" w:rsidRDefault="00F176E8" w:rsidP="00B22BE9">
      <w:pPr>
        <w:tabs>
          <w:tab w:val="left" w:pos="0"/>
          <w:tab w:val="left" w:pos="709"/>
          <w:tab w:val="left" w:pos="1134"/>
          <w:tab w:val="left" w:pos="7504"/>
        </w:tabs>
        <w:jc w:val="both"/>
        <w:rPr>
          <w:rFonts w:ascii="Arial" w:hAnsi="Arial" w:cs="Arial"/>
          <w:sz w:val="24"/>
          <w:szCs w:val="24"/>
        </w:rPr>
      </w:pPr>
    </w:p>
    <w:p w:rsidR="00290085" w:rsidRDefault="00290085" w:rsidP="006C17C5">
      <w:pPr>
        <w:suppressAutoHyphens w:val="0"/>
        <w:ind w:left="4248"/>
        <w:jc w:val="right"/>
        <w:rPr>
          <w:rFonts w:ascii="Arial" w:hAnsi="Arial" w:cs="Arial"/>
          <w:b/>
          <w:sz w:val="32"/>
          <w:szCs w:val="32"/>
          <w:lang w:eastAsia="ru-RU"/>
        </w:rPr>
      </w:pPr>
    </w:p>
    <w:p w:rsidR="006C17C5" w:rsidRPr="0046208D" w:rsidRDefault="006C17C5" w:rsidP="006C17C5">
      <w:pPr>
        <w:suppressAutoHyphens w:val="0"/>
        <w:ind w:left="4248"/>
        <w:jc w:val="right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 xml:space="preserve">Приложение </w:t>
      </w:r>
    </w:p>
    <w:p w:rsidR="006C17C5" w:rsidRPr="00606F4B" w:rsidRDefault="006C17C5" w:rsidP="006C17C5">
      <w:pPr>
        <w:suppressAutoHyphens w:val="0"/>
        <w:ind w:left="4248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606F4B">
        <w:rPr>
          <w:rFonts w:ascii="Arial" w:hAnsi="Arial" w:cs="Arial"/>
          <w:b/>
          <w:sz w:val="32"/>
          <w:szCs w:val="32"/>
          <w:lang w:eastAsia="ru-RU"/>
        </w:rPr>
        <w:t>к решению Совета депутатов</w:t>
      </w:r>
      <w:r w:rsidR="003943BA">
        <w:rPr>
          <w:rFonts w:ascii="Arial" w:hAnsi="Arial" w:cs="Arial"/>
          <w:b/>
          <w:sz w:val="32"/>
          <w:szCs w:val="32"/>
          <w:lang w:eastAsia="ru-RU"/>
        </w:rPr>
        <w:t xml:space="preserve"> </w:t>
      </w:r>
    </w:p>
    <w:p w:rsidR="006C17C5" w:rsidRPr="00606F4B" w:rsidRDefault="006C17C5" w:rsidP="006C17C5">
      <w:pPr>
        <w:suppressAutoHyphens w:val="0"/>
        <w:ind w:left="4248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606F4B">
        <w:rPr>
          <w:rFonts w:ascii="Arial" w:hAnsi="Arial" w:cs="Arial"/>
          <w:b/>
          <w:sz w:val="32"/>
          <w:szCs w:val="32"/>
          <w:lang w:eastAsia="ru-RU"/>
        </w:rPr>
        <w:t>муниципального образования</w:t>
      </w:r>
      <w:r w:rsidR="003943BA">
        <w:rPr>
          <w:rFonts w:ascii="Arial" w:hAnsi="Arial" w:cs="Arial"/>
          <w:b/>
          <w:sz w:val="32"/>
          <w:szCs w:val="32"/>
          <w:lang w:eastAsia="ru-RU"/>
        </w:rPr>
        <w:t xml:space="preserve"> </w:t>
      </w:r>
    </w:p>
    <w:p w:rsidR="006C17C5" w:rsidRPr="00606F4B" w:rsidRDefault="006C17C5" w:rsidP="006C17C5">
      <w:pPr>
        <w:suppressAutoHyphens w:val="0"/>
        <w:ind w:left="4248"/>
        <w:jc w:val="right"/>
        <w:rPr>
          <w:rFonts w:ascii="Arial" w:hAnsi="Arial" w:cs="Arial"/>
          <w:b/>
          <w:sz w:val="32"/>
          <w:szCs w:val="32"/>
          <w:lang w:eastAsia="ru-RU"/>
        </w:rPr>
      </w:pPr>
      <w:proofErr w:type="spellStart"/>
      <w:r w:rsidRPr="00606F4B">
        <w:rPr>
          <w:rFonts w:ascii="Arial" w:hAnsi="Arial" w:cs="Arial"/>
          <w:b/>
          <w:sz w:val="32"/>
          <w:szCs w:val="32"/>
          <w:lang w:eastAsia="ru-RU"/>
        </w:rPr>
        <w:t>Барабановский</w:t>
      </w:r>
      <w:proofErr w:type="spellEnd"/>
      <w:r w:rsidRPr="00606F4B">
        <w:rPr>
          <w:rFonts w:ascii="Arial" w:hAnsi="Arial" w:cs="Arial"/>
          <w:b/>
          <w:sz w:val="32"/>
          <w:szCs w:val="32"/>
          <w:lang w:eastAsia="ru-RU"/>
        </w:rPr>
        <w:t xml:space="preserve"> сельсовет</w:t>
      </w:r>
      <w:r w:rsidR="003943BA">
        <w:rPr>
          <w:rFonts w:ascii="Arial" w:hAnsi="Arial" w:cs="Arial"/>
          <w:b/>
          <w:sz w:val="32"/>
          <w:szCs w:val="32"/>
          <w:lang w:eastAsia="ru-RU"/>
        </w:rPr>
        <w:t xml:space="preserve"> </w:t>
      </w:r>
    </w:p>
    <w:p w:rsidR="000C6BC1" w:rsidRPr="0046208D" w:rsidRDefault="001F64AA" w:rsidP="006C17C5">
      <w:pPr>
        <w:ind w:firstLine="522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ru-RU"/>
        </w:rPr>
        <w:t>от 18</w:t>
      </w:r>
      <w:r w:rsidR="00E23A37">
        <w:rPr>
          <w:rFonts w:ascii="Arial" w:hAnsi="Arial" w:cs="Arial"/>
          <w:b/>
          <w:sz w:val="32"/>
          <w:szCs w:val="32"/>
          <w:lang w:eastAsia="ru-RU"/>
        </w:rPr>
        <w:t>.11.</w:t>
      </w:r>
      <w:r w:rsidR="00E23A37" w:rsidRPr="00F176E8">
        <w:rPr>
          <w:rFonts w:ascii="Arial" w:hAnsi="Arial" w:cs="Arial"/>
          <w:b/>
          <w:sz w:val="32"/>
          <w:szCs w:val="32"/>
          <w:lang w:eastAsia="ru-RU"/>
        </w:rPr>
        <w:t>202</w:t>
      </w:r>
      <w:r w:rsidR="001E6646" w:rsidRPr="00F176E8">
        <w:rPr>
          <w:rFonts w:ascii="Arial" w:hAnsi="Arial" w:cs="Arial"/>
          <w:b/>
          <w:sz w:val="32"/>
          <w:szCs w:val="32"/>
          <w:lang w:eastAsia="ru-RU"/>
        </w:rPr>
        <w:t>2</w:t>
      </w:r>
      <w:r w:rsidR="006C17C5" w:rsidRPr="00606F4B">
        <w:rPr>
          <w:rFonts w:ascii="Arial" w:hAnsi="Arial" w:cs="Arial"/>
          <w:b/>
          <w:sz w:val="32"/>
          <w:szCs w:val="32"/>
          <w:lang w:eastAsia="ru-RU"/>
        </w:rPr>
        <w:t xml:space="preserve"> № </w:t>
      </w:r>
      <w:r w:rsidR="00F176E8">
        <w:rPr>
          <w:rFonts w:ascii="Arial" w:hAnsi="Arial" w:cs="Arial"/>
          <w:b/>
          <w:sz w:val="32"/>
          <w:szCs w:val="32"/>
          <w:lang w:eastAsia="ru-RU"/>
        </w:rPr>
        <w:t>24</w:t>
      </w:r>
      <w:r>
        <w:rPr>
          <w:rFonts w:ascii="Arial" w:hAnsi="Arial" w:cs="Arial"/>
          <w:b/>
          <w:sz w:val="32"/>
          <w:szCs w:val="32"/>
          <w:lang w:eastAsia="ru-RU"/>
        </w:rPr>
        <w:t>/5</w:t>
      </w:r>
      <w:r w:rsidR="006C17C5" w:rsidRPr="00606F4B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proofErr w:type="spellStart"/>
      <w:r w:rsidR="006C17C5" w:rsidRPr="00606F4B">
        <w:rPr>
          <w:rFonts w:ascii="Arial" w:hAnsi="Arial" w:cs="Arial"/>
          <w:b/>
          <w:sz w:val="32"/>
          <w:szCs w:val="32"/>
          <w:lang w:eastAsia="ru-RU"/>
        </w:rPr>
        <w:t>р.С</w:t>
      </w:r>
      <w:proofErr w:type="spellEnd"/>
      <w:r w:rsidR="003943BA">
        <w:rPr>
          <w:rFonts w:ascii="Arial" w:hAnsi="Arial" w:cs="Arial"/>
          <w:b/>
          <w:sz w:val="32"/>
          <w:szCs w:val="32"/>
          <w:lang w:eastAsia="ru-RU"/>
        </w:rPr>
        <w:t xml:space="preserve">. </w:t>
      </w:r>
    </w:p>
    <w:p w:rsidR="0061081A" w:rsidRDefault="0061081A" w:rsidP="00E32743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32743" w:rsidRPr="001E6646" w:rsidRDefault="00F27CA3" w:rsidP="00E32743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1E6646">
        <w:rPr>
          <w:rFonts w:ascii="Arial" w:hAnsi="Arial" w:cs="Arial"/>
          <w:b/>
          <w:sz w:val="22"/>
          <w:szCs w:val="22"/>
        </w:rPr>
        <w:t xml:space="preserve">Положение о земельном налоге. </w:t>
      </w:r>
    </w:p>
    <w:p w:rsidR="00E32743" w:rsidRPr="001E6646" w:rsidRDefault="00E32743" w:rsidP="00E32743">
      <w:pPr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E32743" w:rsidRPr="001E6646" w:rsidRDefault="000C6BC1" w:rsidP="000C6BC1">
      <w:pPr>
        <w:ind w:left="1069"/>
        <w:jc w:val="center"/>
        <w:rPr>
          <w:rFonts w:ascii="Arial" w:hAnsi="Arial" w:cs="Arial"/>
          <w:b/>
          <w:sz w:val="22"/>
          <w:szCs w:val="22"/>
        </w:rPr>
      </w:pPr>
      <w:r w:rsidRPr="001E6646">
        <w:rPr>
          <w:rFonts w:ascii="Arial" w:hAnsi="Arial" w:cs="Arial"/>
          <w:b/>
          <w:sz w:val="22"/>
          <w:szCs w:val="22"/>
        </w:rPr>
        <w:t>1.</w:t>
      </w:r>
      <w:r w:rsidR="00355213" w:rsidRPr="001E6646">
        <w:rPr>
          <w:rFonts w:ascii="Arial" w:hAnsi="Arial" w:cs="Arial"/>
          <w:b/>
          <w:sz w:val="22"/>
          <w:szCs w:val="22"/>
        </w:rPr>
        <w:t xml:space="preserve"> </w:t>
      </w:r>
      <w:r w:rsidR="00E32743" w:rsidRPr="001E6646">
        <w:rPr>
          <w:rFonts w:ascii="Arial" w:hAnsi="Arial" w:cs="Arial"/>
          <w:b/>
          <w:sz w:val="22"/>
          <w:szCs w:val="22"/>
        </w:rPr>
        <w:t>Общие положения:</w:t>
      </w:r>
      <w:r w:rsidR="001D2501" w:rsidRPr="001E6646">
        <w:rPr>
          <w:rFonts w:ascii="Arial" w:hAnsi="Arial" w:cs="Arial"/>
          <w:b/>
          <w:sz w:val="22"/>
          <w:szCs w:val="22"/>
        </w:rPr>
        <w:t xml:space="preserve"> </w:t>
      </w:r>
    </w:p>
    <w:p w:rsidR="00E32743" w:rsidRPr="001E6646" w:rsidRDefault="00E32743" w:rsidP="00E32743">
      <w:pPr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7C37CA" w:rsidRPr="001E6646" w:rsidRDefault="006C17C5" w:rsidP="006C17C5">
      <w:pPr>
        <w:pStyle w:val="ConsPlusNormal"/>
        <w:tabs>
          <w:tab w:val="left" w:pos="709"/>
        </w:tabs>
        <w:jc w:val="both"/>
        <w:outlineLvl w:val="1"/>
        <w:rPr>
          <w:rFonts w:ascii="Arial" w:hAnsi="Arial" w:cs="Arial"/>
          <w:szCs w:val="22"/>
        </w:rPr>
      </w:pPr>
      <w:r w:rsidRPr="001E6646">
        <w:rPr>
          <w:rFonts w:ascii="Arial" w:hAnsi="Arial" w:cs="Arial"/>
          <w:szCs w:val="22"/>
        </w:rPr>
        <w:tab/>
      </w:r>
      <w:r w:rsidR="00F27CA3" w:rsidRPr="001E6646">
        <w:rPr>
          <w:rFonts w:ascii="Arial" w:hAnsi="Arial" w:cs="Arial"/>
          <w:szCs w:val="22"/>
        </w:rPr>
        <w:t xml:space="preserve">Настоящим Положением, в соответствии с Налоговым кодексом Российской Федерации, устанавливается и вводится в действии на территории муниципального образования </w:t>
      </w:r>
      <w:proofErr w:type="spellStart"/>
      <w:r w:rsidR="00F27CA3" w:rsidRPr="001E6646">
        <w:rPr>
          <w:rFonts w:ascii="Arial" w:hAnsi="Arial" w:cs="Arial"/>
          <w:szCs w:val="22"/>
        </w:rPr>
        <w:t>Барабановский</w:t>
      </w:r>
      <w:proofErr w:type="spellEnd"/>
      <w:r w:rsidR="00F27CA3" w:rsidRPr="001E6646">
        <w:rPr>
          <w:rFonts w:ascii="Arial" w:hAnsi="Arial" w:cs="Arial"/>
          <w:szCs w:val="22"/>
        </w:rPr>
        <w:t xml:space="preserve"> сельсовет </w:t>
      </w:r>
      <w:proofErr w:type="spellStart"/>
      <w:r w:rsidR="00F27CA3" w:rsidRPr="001E6646">
        <w:rPr>
          <w:rFonts w:ascii="Arial" w:hAnsi="Arial" w:cs="Arial"/>
          <w:szCs w:val="22"/>
        </w:rPr>
        <w:t>Новосергиевского</w:t>
      </w:r>
      <w:proofErr w:type="spellEnd"/>
      <w:r w:rsidR="00F27CA3" w:rsidRPr="001E6646">
        <w:rPr>
          <w:rFonts w:ascii="Arial" w:hAnsi="Arial" w:cs="Arial"/>
          <w:szCs w:val="22"/>
        </w:rPr>
        <w:t xml:space="preserve"> района Оренбургской области земельный налог, обязательный к уплате на территории муниципального образования, определяются нал</w:t>
      </w:r>
      <w:r w:rsidR="00A9170C" w:rsidRPr="001E6646">
        <w:rPr>
          <w:rFonts w:ascii="Arial" w:hAnsi="Arial" w:cs="Arial"/>
          <w:szCs w:val="22"/>
        </w:rPr>
        <w:t>оговые ставки, налоговые льготы</w:t>
      </w:r>
      <w:r w:rsidR="00F27CA3" w:rsidRPr="001E6646">
        <w:rPr>
          <w:rFonts w:ascii="Arial" w:hAnsi="Arial" w:cs="Arial"/>
          <w:szCs w:val="22"/>
        </w:rPr>
        <w:t>. Иные положения, предусматривают прямое применение статей главы 31 Налогового кодекса Российской Федерации.</w:t>
      </w:r>
    </w:p>
    <w:p w:rsidR="001D2501" w:rsidRPr="001E6646" w:rsidRDefault="001D2501" w:rsidP="001D2501">
      <w:pPr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E32743" w:rsidRPr="001E6646" w:rsidRDefault="00F176E8" w:rsidP="003B350B">
      <w:pPr>
        <w:pStyle w:val="a5"/>
        <w:ind w:left="106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3B350B" w:rsidRPr="001E6646">
        <w:rPr>
          <w:rFonts w:ascii="Arial" w:hAnsi="Arial" w:cs="Arial"/>
          <w:b/>
          <w:sz w:val="22"/>
          <w:szCs w:val="22"/>
        </w:rPr>
        <w:t>.</w:t>
      </w:r>
      <w:r w:rsidR="00355213" w:rsidRPr="001E6646">
        <w:rPr>
          <w:rFonts w:ascii="Arial" w:hAnsi="Arial" w:cs="Arial"/>
          <w:b/>
          <w:sz w:val="22"/>
          <w:szCs w:val="22"/>
        </w:rPr>
        <w:t xml:space="preserve"> </w:t>
      </w:r>
      <w:r w:rsidR="00F412B9" w:rsidRPr="001E6646">
        <w:rPr>
          <w:rFonts w:ascii="Arial" w:hAnsi="Arial" w:cs="Arial"/>
          <w:b/>
          <w:sz w:val="22"/>
          <w:szCs w:val="22"/>
        </w:rPr>
        <w:t>Налоговые ставки</w:t>
      </w:r>
      <w:r w:rsidR="00E32743" w:rsidRPr="001E6646">
        <w:rPr>
          <w:rFonts w:ascii="Arial" w:hAnsi="Arial" w:cs="Arial"/>
          <w:b/>
          <w:sz w:val="22"/>
          <w:szCs w:val="22"/>
        </w:rPr>
        <w:t>.</w:t>
      </w:r>
      <w:r w:rsidR="0086083B" w:rsidRPr="001E6646">
        <w:rPr>
          <w:rFonts w:ascii="Arial" w:hAnsi="Arial" w:cs="Arial"/>
          <w:b/>
          <w:sz w:val="22"/>
          <w:szCs w:val="22"/>
        </w:rPr>
        <w:t xml:space="preserve"> </w:t>
      </w:r>
    </w:p>
    <w:p w:rsidR="00E32743" w:rsidRPr="001E6646" w:rsidRDefault="00E32743" w:rsidP="00E32743">
      <w:pPr>
        <w:pStyle w:val="a5"/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AA0737" w:rsidRPr="001E6646" w:rsidRDefault="006C17C5" w:rsidP="006C17C5">
      <w:pPr>
        <w:pStyle w:val="ConsPlusNormal"/>
        <w:tabs>
          <w:tab w:val="left" w:pos="709"/>
        </w:tabs>
        <w:jc w:val="both"/>
        <w:outlineLvl w:val="1"/>
        <w:rPr>
          <w:rFonts w:ascii="Arial" w:hAnsi="Arial" w:cs="Arial"/>
          <w:szCs w:val="22"/>
        </w:rPr>
      </w:pPr>
      <w:r w:rsidRPr="001E6646">
        <w:rPr>
          <w:rFonts w:ascii="Arial" w:hAnsi="Arial" w:cs="Arial"/>
          <w:szCs w:val="22"/>
        </w:rPr>
        <w:tab/>
      </w:r>
      <w:r w:rsidR="00AA0737" w:rsidRPr="001E6646">
        <w:rPr>
          <w:rFonts w:ascii="Arial" w:hAnsi="Arial" w:cs="Arial"/>
          <w:szCs w:val="22"/>
        </w:rPr>
        <w:t xml:space="preserve">Ставки земельного налога устанавливаются в зависимости от </w:t>
      </w:r>
      <w:r w:rsidR="00F412B9" w:rsidRPr="001E6646">
        <w:rPr>
          <w:rFonts w:ascii="Arial" w:hAnsi="Arial" w:cs="Arial"/>
          <w:szCs w:val="22"/>
        </w:rPr>
        <w:t>кадастровой стоимости земельного участка в размере:</w:t>
      </w:r>
      <w:r w:rsidR="008762BC">
        <w:rPr>
          <w:rFonts w:ascii="Arial" w:hAnsi="Arial" w:cs="Arial"/>
          <w:szCs w:val="22"/>
        </w:rPr>
        <w:t xml:space="preserve"> </w:t>
      </w:r>
    </w:p>
    <w:p w:rsidR="00AA0737" w:rsidRPr="001E6646" w:rsidRDefault="00AA0737" w:rsidP="00AA0737">
      <w:pPr>
        <w:tabs>
          <w:tab w:val="left" w:pos="709"/>
        </w:tabs>
        <w:suppressAutoHyphens w:val="0"/>
        <w:jc w:val="both"/>
        <w:rPr>
          <w:rFonts w:ascii="Arial" w:hAnsi="Arial" w:cs="Arial"/>
          <w:sz w:val="22"/>
          <w:szCs w:val="22"/>
          <w:lang w:eastAsia="ru-RU"/>
        </w:rPr>
      </w:pPr>
      <w:r w:rsidRPr="001E6646">
        <w:rPr>
          <w:rFonts w:ascii="Arial" w:hAnsi="Arial" w:cs="Arial"/>
          <w:sz w:val="22"/>
          <w:szCs w:val="22"/>
          <w:lang w:eastAsia="ru-RU"/>
        </w:rPr>
        <w:tab/>
        <w:t xml:space="preserve">1) 0,3 процента в отношении земельных участков: </w:t>
      </w:r>
    </w:p>
    <w:p w:rsidR="00AA0737" w:rsidRPr="001E6646" w:rsidRDefault="00AA0737" w:rsidP="00AA0737">
      <w:pPr>
        <w:suppressAutoHyphens w:val="0"/>
        <w:jc w:val="both"/>
        <w:rPr>
          <w:rFonts w:ascii="Arial" w:hAnsi="Arial" w:cs="Arial"/>
          <w:sz w:val="22"/>
          <w:szCs w:val="22"/>
          <w:lang w:eastAsia="ru-RU"/>
        </w:rPr>
      </w:pPr>
      <w:r w:rsidRPr="001E6646">
        <w:rPr>
          <w:rFonts w:ascii="Arial" w:hAnsi="Arial" w:cs="Arial"/>
          <w:sz w:val="22"/>
          <w:szCs w:val="22"/>
          <w:lang w:eastAsia="ru-RU"/>
        </w:rPr>
        <w:tab/>
        <w:t xml:space="preserve"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 </w:t>
      </w:r>
    </w:p>
    <w:p w:rsidR="00AA0737" w:rsidRPr="001E6646" w:rsidRDefault="00AA0737" w:rsidP="00AA0737">
      <w:pPr>
        <w:tabs>
          <w:tab w:val="left" w:pos="709"/>
        </w:tabs>
        <w:suppressAutoHyphens w:val="0"/>
        <w:jc w:val="both"/>
        <w:rPr>
          <w:rFonts w:ascii="Arial" w:hAnsi="Arial" w:cs="Arial"/>
          <w:sz w:val="22"/>
          <w:szCs w:val="22"/>
          <w:lang w:eastAsia="ru-RU"/>
        </w:rPr>
      </w:pPr>
      <w:r w:rsidRPr="001E6646">
        <w:rPr>
          <w:rFonts w:ascii="Arial" w:hAnsi="Arial" w:cs="Arial"/>
          <w:sz w:val="22"/>
          <w:szCs w:val="22"/>
          <w:lang w:eastAsia="ru-RU"/>
        </w:rPr>
        <w:tab/>
      </w:r>
      <w:proofErr w:type="gramStart"/>
      <w:r w:rsidRPr="001E6646">
        <w:rPr>
          <w:rFonts w:ascii="Arial" w:hAnsi="Arial" w:cs="Arial"/>
          <w:sz w:val="22"/>
          <w:szCs w:val="22"/>
          <w:lang w:eastAsia="ru-RU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 </w:t>
      </w:r>
      <w:proofErr w:type="gramEnd"/>
    </w:p>
    <w:p w:rsidR="00AA0737" w:rsidRPr="001E6646" w:rsidRDefault="00AA0737" w:rsidP="00AA0737">
      <w:pPr>
        <w:tabs>
          <w:tab w:val="left" w:pos="709"/>
        </w:tabs>
        <w:suppressAutoHyphens w:val="0"/>
        <w:jc w:val="both"/>
        <w:rPr>
          <w:rFonts w:ascii="Arial" w:hAnsi="Arial" w:cs="Arial"/>
          <w:sz w:val="22"/>
          <w:szCs w:val="22"/>
          <w:lang w:eastAsia="ru-RU"/>
        </w:rPr>
      </w:pPr>
      <w:r w:rsidRPr="001E6646">
        <w:rPr>
          <w:rFonts w:ascii="Arial" w:hAnsi="Arial" w:cs="Arial"/>
          <w:sz w:val="22"/>
          <w:szCs w:val="22"/>
          <w:lang w:eastAsia="ru-RU"/>
        </w:rPr>
        <w:tab/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 </w:t>
      </w:r>
    </w:p>
    <w:p w:rsidR="00AA0737" w:rsidRPr="001E6646" w:rsidRDefault="00AA0737" w:rsidP="00AA0737">
      <w:pPr>
        <w:tabs>
          <w:tab w:val="left" w:pos="709"/>
        </w:tabs>
        <w:suppressAutoHyphens w:val="0"/>
        <w:jc w:val="both"/>
        <w:rPr>
          <w:rFonts w:ascii="Arial" w:hAnsi="Arial" w:cs="Arial"/>
          <w:sz w:val="22"/>
          <w:szCs w:val="22"/>
          <w:lang w:eastAsia="ru-RU"/>
        </w:rPr>
      </w:pPr>
      <w:r w:rsidRPr="001E6646">
        <w:rPr>
          <w:rFonts w:ascii="Arial" w:hAnsi="Arial" w:cs="Arial"/>
          <w:sz w:val="22"/>
          <w:szCs w:val="22"/>
          <w:lang w:eastAsia="ru-RU"/>
        </w:rPr>
        <w:tab/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  <w:r w:rsidR="006C17C5" w:rsidRPr="001E6646">
        <w:rPr>
          <w:rFonts w:ascii="Arial" w:hAnsi="Arial" w:cs="Arial"/>
          <w:sz w:val="22"/>
          <w:szCs w:val="22"/>
          <w:lang w:eastAsia="ru-RU"/>
        </w:rPr>
        <w:t xml:space="preserve"> </w:t>
      </w:r>
    </w:p>
    <w:p w:rsidR="00AA0737" w:rsidRPr="001E6646" w:rsidRDefault="00AA0737" w:rsidP="00AA0737">
      <w:pPr>
        <w:suppressAutoHyphens w:val="0"/>
        <w:jc w:val="both"/>
        <w:rPr>
          <w:rFonts w:ascii="Arial" w:hAnsi="Arial" w:cs="Arial"/>
          <w:sz w:val="22"/>
          <w:szCs w:val="22"/>
          <w:lang w:eastAsia="ru-RU"/>
        </w:rPr>
      </w:pPr>
      <w:r w:rsidRPr="001E6646">
        <w:rPr>
          <w:rFonts w:ascii="Arial" w:hAnsi="Arial" w:cs="Arial"/>
          <w:sz w:val="22"/>
          <w:szCs w:val="22"/>
          <w:lang w:eastAsia="ru-RU"/>
        </w:rPr>
        <w:tab/>
        <w:t>2) 1,5 процента в отношении прочих земельных участков.</w:t>
      </w:r>
      <w:r w:rsidR="006C17C5" w:rsidRPr="001E6646">
        <w:rPr>
          <w:rFonts w:ascii="Arial" w:hAnsi="Arial" w:cs="Arial"/>
          <w:sz w:val="22"/>
          <w:szCs w:val="22"/>
          <w:lang w:eastAsia="ru-RU"/>
        </w:rPr>
        <w:t xml:space="preserve"> </w:t>
      </w:r>
    </w:p>
    <w:p w:rsidR="00AA0737" w:rsidRPr="001E6646" w:rsidRDefault="00AA0737" w:rsidP="00AA0737">
      <w:pPr>
        <w:pStyle w:val="ConsPlusNormal"/>
        <w:spacing w:before="220"/>
        <w:jc w:val="center"/>
        <w:rPr>
          <w:rFonts w:ascii="Arial" w:hAnsi="Arial" w:cs="Arial"/>
          <w:b/>
          <w:szCs w:val="22"/>
        </w:rPr>
      </w:pPr>
    </w:p>
    <w:p w:rsidR="00E32743" w:rsidRPr="001E6646" w:rsidRDefault="00010228" w:rsidP="003B350B">
      <w:pPr>
        <w:ind w:firstLine="709"/>
        <w:jc w:val="center"/>
        <w:rPr>
          <w:rFonts w:ascii="Arial" w:hAnsi="Arial" w:cs="Arial"/>
          <w:sz w:val="22"/>
          <w:szCs w:val="22"/>
        </w:rPr>
      </w:pPr>
      <w:r w:rsidRPr="008762BC">
        <w:rPr>
          <w:rFonts w:ascii="Arial" w:hAnsi="Arial" w:cs="Arial"/>
          <w:b/>
          <w:sz w:val="22"/>
          <w:szCs w:val="22"/>
        </w:rPr>
        <w:t>3</w:t>
      </w:r>
      <w:r w:rsidR="003B350B" w:rsidRPr="008762BC">
        <w:rPr>
          <w:rFonts w:ascii="Arial" w:hAnsi="Arial" w:cs="Arial"/>
          <w:b/>
          <w:sz w:val="22"/>
          <w:szCs w:val="22"/>
        </w:rPr>
        <w:t>.</w:t>
      </w:r>
      <w:r w:rsidR="00355213" w:rsidRPr="001E6646">
        <w:rPr>
          <w:rFonts w:ascii="Arial" w:hAnsi="Arial" w:cs="Arial"/>
          <w:sz w:val="22"/>
          <w:szCs w:val="22"/>
        </w:rPr>
        <w:t xml:space="preserve"> </w:t>
      </w:r>
      <w:r w:rsidR="00E32743" w:rsidRPr="001E6646">
        <w:rPr>
          <w:rFonts w:ascii="Arial" w:hAnsi="Arial" w:cs="Arial"/>
          <w:b/>
          <w:spacing w:val="-4"/>
          <w:sz w:val="22"/>
          <w:szCs w:val="22"/>
        </w:rPr>
        <w:t>Налоговые льготы.</w:t>
      </w:r>
      <w:r w:rsidR="0086083B" w:rsidRPr="001E6646">
        <w:rPr>
          <w:rFonts w:ascii="Arial" w:hAnsi="Arial" w:cs="Arial"/>
          <w:b/>
          <w:spacing w:val="-4"/>
          <w:sz w:val="22"/>
          <w:szCs w:val="22"/>
        </w:rPr>
        <w:t xml:space="preserve"> </w:t>
      </w:r>
    </w:p>
    <w:p w:rsidR="00E32743" w:rsidRPr="001E6646" w:rsidRDefault="00E32743" w:rsidP="00E32743">
      <w:pPr>
        <w:shd w:val="clear" w:color="auto" w:fill="FFFFFF"/>
        <w:tabs>
          <w:tab w:val="left" w:pos="696"/>
        </w:tabs>
        <w:ind w:firstLine="709"/>
        <w:jc w:val="center"/>
        <w:rPr>
          <w:rFonts w:ascii="Arial" w:hAnsi="Arial" w:cs="Arial"/>
          <w:spacing w:val="-4"/>
          <w:sz w:val="22"/>
          <w:szCs w:val="22"/>
        </w:rPr>
      </w:pPr>
    </w:p>
    <w:p w:rsidR="001E6646" w:rsidRPr="001E6646" w:rsidRDefault="00355213" w:rsidP="00355213">
      <w:pPr>
        <w:shd w:val="clear" w:color="auto" w:fill="FFFFFF"/>
        <w:tabs>
          <w:tab w:val="left" w:pos="696"/>
        </w:tabs>
        <w:jc w:val="both"/>
        <w:rPr>
          <w:rFonts w:ascii="Arial" w:hAnsi="Arial" w:cs="Arial"/>
          <w:spacing w:val="-4"/>
          <w:sz w:val="22"/>
          <w:szCs w:val="22"/>
        </w:rPr>
      </w:pPr>
      <w:r w:rsidRPr="001E6646">
        <w:rPr>
          <w:rFonts w:ascii="Arial" w:hAnsi="Arial" w:cs="Arial"/>
          <w:spacing w:val="-4"/>
          <w:sz w:val="22"/>
          <w:szCs w:val="22"/>
        </w:rPr>
        <w:tab/>
      </w:r>
      <w:r w:rsidR="001E6646" w:rsidRPr="00604FD9">
        <w:rPr>
          <w:rFonts w:ascii="Arial" w:hAnsi="Arial" w:cs="Arial"/>
          <w:spacing w:val="-4"/>
          <w:sz w:val="22"/>
          <w:szCs w:val="22"/>
        </w:rPr>
        <w:t>Налоговые льготы, предусмотренные ст.395 НК РФ действуют в полном объеме.</w:t>
      </w:r>
      <w:r w:rsidR="008762BC">
        <w:rPr>
          <w:rFonts w:ascii="Arial" w:hAnsi="Arial" w:cs="Arial"/>
          <w:spacing w:val="-4"/>
          <w:sz w:val="22"/>
          <w:szCs w:val="22"/>
        </w:rPr>
        <w:t xml:space="preserve"> </w:t>
      </w:r>
    </w:p>
    <w:p w:rsidR="00355213" w:rsidRPr="001E6646" w:rsidRDefault="001E6646" w:rsidP="00355213">
      <w:pPr>
        <w:shd w:val="clear" w:color="auto" w:fill="FFFFFF"/>
        <w:tabs>
          <w:tab w:val="left" w:pos="696"/>
        </w:tabs>
        <w:jc w:val="both"/>
        <w:rPr>
          <w:rFonts w:ascii="Arial" w:hAnsi="Arial" w:cs="Arial"/>
          <w:spacing w:val="-4"/>
          <w:sz w:val="22"/>
          <w:szCs w:val="22"/>
        </w:rPr>
      </w:pPr>
      <w:r w:rsidRPr="001E6646">
        <w:rPr>
          <w:rFonts w:ascii="Arial" w:hAnsi="Arial" w:cs="Arial"/>
          <w:spacing w:val="-4"/>
          <w:sz w:val="22"/>
          <w:szCs w:val="22"/>
        </w:rPr>
        <w:tab/>
      </w:r>
      <w:r w:rsidR="00355213" w:rsidRPr="001E6646">
        <w:rPr>
          <w:rFonts w:ascii="Arial" w:hAnsi="Arial" w:cs="Arial"/>
          <w:spacing w:val="-4"/>
          <w:sz w:val="22"/>
          <w:szCs w:val="22"/>
        </w:rPr>
        <w:t xml:space="preserve">Освобождаются от налогообложения: </w:t>
      </w:r>
    </w:p>
    <w:p w:rsidR="00355213" w:rsidRPr="001E6646" w:rsidRDefault="00355213" w:rsidP="00355213">
      <w:pPr>
        <w:shd w:val="clear" w:color="auto" w:fill="FFFFFF"/>
        <w:tabs>
          <w:tab w:val="left" w:pos="696"/>
        </w:tabs>
        <w:jc w:val="both"/>
        <w:rPr>
          <w:rFonts w:ascii="Arial" w:hAnsi="Arial" w:cs="Arial"/>
          <w:sz w:val="22"/>
          <w:szCs w:val="22"/>
        </w:rPr>
      </w:pPr>
      <w:r w:rsidRPr="001E6646">
        <w:rPr>
          <w:rFonts w:ascii="Arial" w:hAnsi="Arial" w:cs="Arial"/>
          <w:sz w:val="22"/>
          <w:szCs w:val="22"/>
        </w:rPr>
        <w:tab/>
        <w:t>-</w:t>
      </w:r>
      <w:r w:rsidR="003943BA" w:rsidRPr="001E6646">
        <w:rPr>
          <w:rFonts w:ascii="Arial" w:hAnsi="Arial" w:cs="Arial"/>
          <w:sz w:val="22"/>
          <w:szCs w:val="22"/>
        </w:rPr>
        <w:t xml:space="preserve"> </w:t>
      </w:r>
      <w:r w:rsidRPr="001E6646">
        <w:rPr>
          <w:rFonts w:ascii="Arial" w:hAnsi="Arial" w:cs="Arial"/>
          <w:sz w:val="22"/>
          <w:szCs w:val="22"/>
        </w:rPr>
        <w:t xml:space="preserve">Народные дружинники, состоящие в добровольной народной дружине </w:t>
      </w:r>
      <w:proofErr w:type="spellStart"/>
      <w:r w:rsidRPr="001E6646">
        <w:rPr>
          <w:rFonts w:ascii="Arial" w:hAnsi="Arial" w:cs="Arial"/>
          <w:sz w:val="22"/>
          <w:szCs w:val="22"/>
        </w:rPr>
        <w:t>Барабановского</w:t>
      </w:r>
      <w:proofErr w:type="spellEnd"/>
      <w:r w:rsidRPr="001E6646">
        <w:rPr>
          <w:rFonts w:ascii="Arial" w:hAnsi="Arial" w:cs="Arial"/>
          <w:sz w:val="22"/>
          <w:szCs w:val="22"/>
        </w:rPr>
        <w:t xml:space="preserve"> сельсовета </w:t>
      </w:r>
      <w:proofErr w:type="spellStart"/>
      <w:r w:rsidRPr="001E6646">
        <w:rPr>
          <w:rFonts w:ascii="Arial" w:hAnsi="Arial" w:cs="Arial"/>
          <w:sz w:val="22"/>
          <w:szCs w:val="22"/>
        </w:rPr>
        <w:t>Новосергиевского</w:t>
      </w:r>
      <w:proofErr w:type="spellEnd"/>
      <w:r w:rsidRPr="001E6646">
        <w:rPr>
          <w:rFonts w:ascii="Arial" w:hAnsi="Arial" w:cs="Arial"/>
          <w:sz w:val="22"/>
          <w:szCs w:val="22"/>
        </w:rPr>
        <w:t xml:space="preserve"> района Оренбургской области, в отношении одного земельного участка, предназначенного для ведения личного подсобного хозяйства. </w:t>
      </w:r>
    </w:p>
    <w:p w:rsidR="00053B8F" w:rsidRPr="001E6646" w:rsidRDefault="00355213" w:rsidP="00053B8F">
      <w:pPr>
        <w:shd w:val="clear" w:color="auto" w:fill="FFFFFF"/>
        <w:tabs>
          <w:tab w:val="left" w:pos="696"/>
        </w:tabs>
        <w:jc w:val="both"/>
        <w:rPr>
          <w:rFonts w:ascii="Arial" w:hAnsi="Arial" w:cs="Arial"/>
          <w:color w:val="0F1419"/>
          <w:sz w:val="22"/>
          <w:szCs w:val="22"/>
          <w:shd w:val="clear" w:color="auto" w:fill="FCFCFD"/>
        </w:rPr>
      </w:pPr>
      <w:r w:rsidRPr="001E6646">
        <w:rPr>
          <w:rFonts w:ascii="Arial" w:hAnsi="Arial" w:cs="Arial"/>
          <w:sz w:val="22"/>
          <w:szCs w:val="22"/>
        </w:rPr>
        <w:lastRenderedPageBreak/>
        <w:tab/>
      </w:r>
      <w:r w:rsidR="00053B8F" w:rsidRPr="001E6646">
        <w:rPr>
          <w:rFonts w:ascii="Arial" w:hAnsi="Arial" w:cs="Arial"/>
          <w:color w:val="0F1419"/>
          <w:sz w:val="22"/>
          <w:szCs w:val="22"/>
          <w:shd w:val="clear" w:color="auto" w:fill="FCFCFD"/>
        </w:rPr>
        <w:t>Налоговые льготы предоставляются на  основании статьи 395 Налогового кодекса Российской Федерации.</w:t>
      </w:r>
      <w:r w:rsidR="008762BC">
        <w:rPr>
          <w:rFonts w:ascii="Arial" w:hAnsi="Arial" w:cs="Arial"/>
          <w:color w:val="0F1419"/>
          <w:sz w:val="22"/>
          <w:szCs w:val="22"/>
          <w:shd w:val="clear" w:color="auto" w:fill="FCFCFD"/>
        </w:rPr>
        <w:t xml:space="preserve"> </w:t>
      </w:r>
    </w:p>
    <w:p w:rsidR="00053B8F" w:rsidRPr="008762BC" w:rsidRDefault="00053B8F" w:rsidP="00053B8F">
      <w:pPr>
        <w:shd w:val="clear" w:color="auto" w:fill="FFFFFF"/>
        <w:tabs>
          <w:tab w:val="left" w:pos="696"/>
        </w:tabs>
        <w:jc w:val="both"/>
        <w:rPr>
          <w:rFonts w:ascii="Arial" w:hAnsi="Arial" w:cs="Arial"/>
          <w:sz w:val="22"/>
          <w:szCs w:val="22"/>
        </w:rPr>
      </w:pPr>
    </w:p>
    <w:p w:rsidR="0004283C" w:rsidRPr="00604FD9" w:rsidRDefault="008762BC" w:rsidP="001E6646">
      <w:pPr>
        <w:shd w:val="clear" w:color="auto" w:fill="FFFFFF"/>
        <w:tabs>
          <w:tab w:val="left" w:pos="696"/>
        </w:tabs>
        <w:jc w:val="center"/>
        <w:rPr>
          <w:rFonts w:ascii="Arial" w:hAnsi="Arial" w:cs="Arial"/>
          <w:b/>
          <w:spacing w:val="1"/>
          <w:sz w:val="22"/>
          <w:szCs w:val="22"/>
        </w:rPr>
      </w:pPr>
      <w:r>
        <w:rPr>
          <w:rFonts w:ascii="Arial" w:hAnsi="Arial" w:cs="Arial"/>
          <w:b/>
          <w:spacing w:val="1"/>
          <w:sz w:val="22"/>
          <w:szCs w:val="22"/>
        </w:rPr>
        <w:t>4</w:t>
      </w:r>
      <w:r w:rsidR="00667AD1" w:rsidRPr="00604FD9">
        <w:rPr>
          <w:rFonts w:ascii="Arial" w:hAnsi="Arial" w:cs="Arial"/>
          <w:b/>
          <w:spacing w:val="1"/>
          <w:sz w:val="22"/>
          <w:szCs w:val="22"/>
        </w:rPr>
        <w:t>.</w:t>
      </w:r>
      <w:r w:rsidR="00355213" w:rsidRPr="00604FD9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="00E32743" w:rsidRPr="00604FD9">
        <w:rPr>
          <w:rFonts w:ascii="Arial" w:hAnsi="Arial" w:cs="Arial"/>
          <w:b/>
          <w:spacing w:val="1"/>
          <w:sz w:val="22"/>
          <w:szCs w:val="22"/>
        </w:rPr>
        <w:t>Порядок исчисления и уплаты налога и авансовых платежей по налогу.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</w:p>
    <w:p w:rsidR="0004283C" w:rsidRPr="001E6646" w:rsidRDefault="0004283C" w:rsidP="001E6646">
      <w:pPr>
        <w:pStyle w:val="af6"/>
        <w:shd w:val="clear" w:color="auto" w:fill="FCFCFD"/>
        <w:spacing w:before="122" w:beforeAutospacing="0" w:after="122" w:afterAutospacing="0"/>
        <w:ind w:firstLine="709"/>
        <w:rPr>
          <w:rFonts w:ascii="Arial" w:hAnsi="Arial" w:cs="Arial"/>
          <w:color w:val="0F1419"/>
          <w:sz w:val="22"/>
          <w:szCs w:val="22"/>
        </w:rPr>
      </w:pPr>
      <w:r w:rsidRPr="001E6646">
        <w:rPr>
          <w:rFonts w:ascii="Arial" w:hAnsi="Arial" w:cs="Arial"/>
          <w:color w:val="0F1419"/>
          <w:sz w:val="22"/>
          <w:szCs w:val="22"/>
        </w:rPr>
        <w:t>В течение налогового период</w:t>
      </w:r>
      <w:r w:rsidR="008762BC">
        <w:rPr>
          <w:rFonts w:ascii="Arial" w:hAnsi="Arial" w:cs="Arial"/>
          <w:color w:val="0F1419"/>
          <w:sz w:val="22"/>
          <w:szCs w:val="22"/>
        </w:rPr>
        <w:t>а налогоплательщики-организации</w:t>
      </w:r>
      <w:r w:rsidRPr="001E6646">
        <w:rPr>
          <w:rFonts w:ascii="Arial" w:hAnsi="Arial" w:cs="Arial"/>
          <w:color w:val="0F1419"/>
          <w:sz w:val="22"/>
          <w:szCs w:val="22"/>
        </w:rPr>
        <w:t xml:space="preserve"> уплачивают авансовые платежи по налогу. По истечении налогового периода налогоплательщики-организации уплачивают сумму налога, исчисленную в порядке, преду</w:t>
      </w:r>
      <w:r w:rsidR="008762BC">
        <w:rPr>
          <w:rFonts w:ascii="Arial" w:hAnsi="Arial" w:cs="Arial"/>
          <w:color w:val="0F1419"/>
          <w:sz w:val="22"/>
          <w:szCs w:val="22"/>
        </w:rPr>
        <w:t>смотренном пунктом 5 статьи 396</w:t>
      </w:r>
      <w:r w:rsidRPr="001E6646">
        <w:rPr>
          <w:rFonts w:ascii="Arial" w:hAnsi="Arial" w:cs="Arial"/>
          <w:color w:val="0F1419"/>
          <w:sz w:val="22"/>
          <w:szCs w:val="22"/>
        </w:rPr>
        <w:t xml:space="preserve"> Налогового кодекса (далее по тексту Кодекса).</w:t>
      </w:r>
      <w:r w:rsidR="008762BC">
        <w:rPr>
          <w:rFonts w:ascii="Arial" w:hAnsi="Arial" w:cs="Arial"/>
          <w:color w:val="0F1419"/>
          <w:sz w:val="22"/>
          <w:szCs w:val="22"/>
        </w:rPr>
        <w:t xml:space="preserve"> </w:t>
      </w:r>
    </w:p>
    <w:p w:rsidR="0004283C" w:rsidRPr="001E6646" w:rsidRDefault="0004283C" w:rsidP="001E6646">
      <w:pPr>
        <w:pStyle w:val="af6"/>
        <w:shd w:val="clear" w:color="auto" w:fill="FCFCFD"/>
        <w:spacing w:before="122" w:beforeAutospacing="0" w:after="122" w:afterAutospacing="0"/>
        <w:ind w:firstLine="709"/>
        <w:jc w:val="both"/>
        <w:rPr>
          <w:rFonts w:ascii="Arial" w:hAnsi="Arial" w:cs="Arial"/>
          <w:color w:val="0F1419"/>
          <w:sz w:val="22"/>
          <w:szCs w:val="22"/>
        </w:rPr>
      </w:pPr>
      <w:r w:rsidRPr="001E6646">
        <w:rPr>
          <w:rFonts w:ascii="Arial" w:hAnsi="Arial" w:cs="Arial"/>
          <w:color w:val="0F1419"/>
          <w:sz w:val="22"/>
          <w:szCs w:val="22"/>
        </w:rPr>
        <w:t>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статьей 389 Кодекса.</w:t>
      </w:r>
    </w:p>
    <w:p w:rsidR="003F03FC" w:rsidRPr="001E6646" w:rsidRDefault="003F03FC" w:rsidP="00F412B9">
      <w:pPr>
        <w:pStyle w:val="ab"/>
        <w:ind w:left="0" w:firstLine="709"/>
        <w:rPr>
          <w:rFonts w:ascii="Arial" w:hAnsi="Arial" w:cs="Arial"/>
          <w:color w:val="auto"/>
          <w:sz w:val="22"/>
          <w:szCs w:val="22"/>
        </w:rPr>
      </w:pPr>
    </w:p>
    <w:p w:rsidR="00A90CC7" w:rsidRPr="001E6646" w:rsidRDefault="008762BC" w:rsidP="00A90CC7">
      <w:pPr>
        <w:pStyle w:val="ab"/>
        <w:ind w:firstLine="709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5</w:t>
      </w:r>
      <w:r w:rsidR="00F176E8">
        <w:rPr>
          <w:rFonts w:ascii="Arial" w:hAnsi="Arial" w:cs="Arial"/>
          <w:b/>
          <w:color w:val="auto"/>
          <w:sz w:val="22"/>
          <w:szCs w:val="22"/>
        </w:rPr>
        <w:t>.</w:t>
      </w: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F176E8">
        <w:rPr>
          <w:rFonts w:ascii="Arial" w:hAnsi="Arial" w:cs="Arial"/>
          <w:b/>
          <w:color w:val="auto"/>
          <w:sz w:val="22"/>
          <w:szCs w:val="22"/>
        </w:rPr>
        <w:t xml:space="preserve">Порядок и срок </w:t>
      </w:r>
      <w:r w:rsidR="00A90CC7" w:rsidRPr="001E6646">
        <w:rPr>
          <w:rFonts w:ascii="Arial" w:hAnsi="Arial" w:cs="Arial"/>
          <w:b/>
          <w:color w:val="auto"/>
          <w:sz w:val="22"/>
          <w:szCs w:val="22"/>
        </w:rPr>
        <w:t>уплаты налога</w:t>
      </w:r>
      <w:r>
        <w:rPr>
          <w:rFonts w:ascii="Arial" w:hAnsi="Arial" w:cs="Arial"/>
          <w:b/>
          <w:color w:val="auto"/>
          <w:sz w:val="22"/>
          <w:szCs w:val="22"/>
        </w:rPr>
        <w:t xml:space="preserve">. </w:t>
      </w:r>
    </w:p>
    <w:p w:rsidR="00A90CC7" w:rsidRPr="001E6646" w:rsidRDefault="00A90CC7" w:rsidP="00A90CC7">
      <w:pPr>
        <w:pStyle w:val="ab"/>
        <w:ind w:firstLine="709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1E6646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A90CC7" w:rsidRPr="001E6646" w:rsidRDefault="00A90CC7" w:rsidP="00A90CC7">
      <w:pPr>
        <w:pStyle w:val="ab"/>
        <w:ind w:left="0" w:firstLine="709"/>
        <w:rPr>
          <w:rFonts w:ascii="Arial" w:hAnsi="Arial" w:cs="Arial"/>
          <w:color w:val="auto"/>
          <w:sz w:val="22"/>
          <w:szCs w:val="22"/>
        </w:rPr>
      </w:pPr>
      <w:r w:rsidRPr="001E6646">
        <w:rPr>
          <w:rFonts w:ascii="Arial" w:hAnsi="Arial" w:cs="Arial"/>
          <w:color w:val="auto"/>
          <w:sz w:val="22"/>
          <w:szCs w:val="22"/>
        </w:rPr>
        <w:t>Порядок уплаты налога определяется в соответствии со ст.397 Налогового кодекса Российской Федерации.</w:t>
      </w:r>
      <w:r w:rsidR="008762BC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A90CC7" w:rsidRPr="00311071" w:rsidRDefault="00A90CC7" w:rsidP="00A90CC7">
      <w:pPr>
        <w:pStyle w:val="ab"/>
        <w:ind w:left="0" w:firstLine="709"/>
        <w:rPr>
          <w:rFonts w:ascii="Arial" w:hAnsi="Arial" w:cs="Arial"/>
          <w:color w:val="auto"/>
          <w:sz w:val="22"/>
          <w:szCs w:val="22"/>
        </w:rPr>
      </w:pPr>
    </w:p>
    <w:sectPr w:rsidR="00A90CC7" w:rsidRPr="00311071" w:rsidSect="003175A3">
      <w:footerReference w:type="default" r:id="rId9"/>
      <w:pgSz w:w="11906" w:h="16838"/>
      <w:pgMar w:top="1134" w:right="851" w:bottom="1134" w:left="1701" w:header="720" w:footer="9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535" w:rsidRDefault="00B71535">
      <w:r>
        <w:separator/>
      </w:r>
    </w:p>
  </w:endnote>
  <w:endnote w:type="continuationSeparator" w:id="0">
    <w:p w:rsidR="00B71535" w:rsidRDefault="00B71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EC" w:rsidRDefault="009960B8">
    <w:pPr>
      <w:pStyle w:val="ae"/>
      <w:jc w:val="right"/>
    </w:pPr>
    <w:r>
      <w:fldChar w:fldCharType="begin"/>
    </w:r>
    <w:r w:rsidR="00EB5EEC">
      <w:instrText>PAGE   \* MERGEFORMAT</w:instrText>
    </w:r>
    <w:r>
      <w:fldChar w:fldCharType="separate"/>
    </w:r>
    <w:r w:rsidR="0060257A">
      <w:rPr>
        <w:noProof/>
      </w:rPr>
      <w:t>3</w:t>
    </w:r>
    <w:r>
      <w:fldChar w:fldCharType="end"/>
    </w:r>
  </w:p>
  <w:p w:rsidR="00EB5EEC" w:rsidRDefault="00EB5EE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535" w:rsidRDefault="00B71535">
      <w:r>
        <w:separator/>
      </w:r>
    </w:p>
  </w:footnote>
  <w:footnote w:type="continuationSeparator" w:id="0">
    <w:p w:rsidR="00B71535" w:rsidRDefault="00B71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>
    <w:nsid w:val="16CC5337"/>
    <w:multiLevelType w:val="hybridMultilevel"/>
    <w:tmpl w:val="AC606564"/>
    <w:lvl w:ilvl="0" w:tplc="00000005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36783B"/>
    <w:multiLevelType w:val="hybridMultilevel"/>
    <w:tmpl w:val="DC960BC6"/>
    <w:lvl w:ilvl="0" w:tplc="C3006F4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D24304"/>
    <w:multiLevelType w:val="hybridMultilevel"/>
    <w:tmpl w:val="478E97AA"/>
    <w:lvl w:ilvl="0" w:tplc="C3006F44">
      <w:start w:val="1"/>
      <w:numFmt w:val="decimal"/>
      <w:lvlText w:val="%1."/>
      <w:lvlJc w:val="left"/>
      <w:pPr>
        <w:ind w:left="3788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34" w:hanging="360"/>
      </w:pPr>
    </w:lvl>
    <w:lvl w:ilvl="2" w:tplc="0419001B" w:tentative="1">
      <w:start w:val="1"/>
      <w:numFmt w:val="lowerRoman"/>
      <w:lvlText w:val="%3."/>
      <w:lvlJc w:val="right"/>
      <w:pPr>
        <w:ind w:left="4054" w:hanging="180"/>
      </w:pPr>
    </w:lvl>
    <w:lvl w:ilvl="3" w:tplc="0419000F" w:tentative="1">
      <w:start w:val="1"/>
      <w:numFmt w:val="decimal"/>
      <w:lvlText w:val="%4."/>
      <w:lvlJc w:val="left"/>
      <w:pPr>
        <w:ind w:left="4774" w:hanging="360"/>
      </w:pPr>
    </w:lvl>
    <w:lvl w:ilvl="4" w:tplc="04190019" w:tentative="1">
      <w:start w:val="1"/>
      <w:numFmt w:val="lowerLetter"/>
      <w:lvlText w:val="%5."/>
      <w:lvlJc w:val="left"/>
      <w:pPr>
        <w:ind w:left="5494" w:hanging="360"/>
      </w:pPr>
    </w:lvl>
    <w:lvl w:ilvl="5" w:tplc="0419001B" w:tentative="1">
      <w:start w:val="1"/>
      <w:numFmt w:val="lowerRoman"/>
      <w:lvlText w:val="%6."/>
      <w:lvlJc w:val="right"/>
      <w:pPr>
        <w:ind w:left="6214" w:hanging="180"/>
      </w:pPr>
    </w:lvl>
    <w:lvl w:ilvl="6" w:tplc="0419000F" w:tentative="1">
      <w:start w:val="1"/>
      <w:numFmt w:val="decimal"/>
      <w:lvlText w:val="%7."/>
      <w:lvlJc w:val="left"/>
      <w:pPr>
        <w:ind w:left="6934" w:hanging="360"/>
      </w:pPr>
    </w:lvl>
    <w:lvl w:ilvl="7" w:tplc="04190019" w:tentative="1">
      <w:start w:val="1"/>
      <w:numFmt w:val="lowerLetter"/>
      <w:lvlText w:val="%8."/>
      <w:lvlJc w:val="left"/>
      <w:pPr>
        <w:ind w:left="7654" w:hanging="360"/>
      </w:pPr>
    </w:lvl>
    <w:lvl w:ilvl="8" w:tplc="0419001B" w:tentative="1">
      <w:start w:val="1"/>
      <w:numFmt w:val="lowerRoman"/>
      <w:lvlText w:val="%9."/>
      <w:lvlJc w:val="right"/>
      <w:pPr>
        <w:ind w:left="8374" w:hanging="180"/>
      </w:pPr>
    </w:lvl>
  </w:abstractNum>
  <w:abstractNum w:abstractNumId="10">
    <w:nsid w:val="6AB325B2"/>
    <w:multiLevelType w:val="hybridMultilevel"/>
    <w:tmpl w:val="AB86C37A"/>
    <w:lvl w:ilvl="0" w:tplc="C3006F44">
      <w:start w:val="1"/>
      <w:numFmt w:val="decimal"/>
      <w:lvlText w:val="%1."/>
      <w:lvlJc w:val="left"/>
      <w:pPr>
        <w:ind w:left="2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34" w:hanging="360"/>
      </w:pPr>
    </w:lvl>
    <w:lvl w:ilvl="2" w:tplc="0419001B" w:tentative="1">
      <w:start w:val="1"/>
      <w:numFmt w:val="lowerRoman"/>
      <w:lvlText w:val="%3."/>
      <w:lvlJc w:val="right"/>
      <w:pPr>
        <w:ind w:left="4054" w:hanging="180"/>
      </w:pPr>
    </w:lvl>
    <w:lvl w:ilvl="3" w:tplc="0419000F" w:tentative="1">
      <w:start w:val="1"/>
      <w:numFmt w:val="decimal"/>
      <w:lvlText w:val="%4."/>
      <w:lvlJc w:val="left"/>
      <w:pPr>
        <w:ind w:left="4774" w:hanging="360"/>
      </w:pPr>
    </w:lvl>
    <w:lvl w:ilvl="4" w:tplc="04190019" w:tentative="1">
      <w:start w:val="1"/>
      <w:numFmt w:val="lowerLetter"/>
      <w:lvlText w:val="%5."/>
      <w:lvlJc w:val="left"/>
      <w:pPr>
        <w:ind w:left="5494" w:hanging="360"/>
      </w:pPr>
    </w:lvl>
    <w:lvl w:ilvl="5" w:tplc="0419001B" w:tentative="1">
      <w:start w:val="1"/>
      <w:numFmt w:val="lowerRoman"/>
      <w:lvlText w:val="%6."/>
      <w:lvlJc w:val="right"/>
      <w:pPr>
        <w:ind w:left="6214" w:hanging="180"/>
      </w:pPr>
    </w:lvl>
    <w:lvl w:ilvl="6" w:tplc="0419000F" w:tentative="1">
      <w:start w:val="1"/>
      <w:numFmt w:val="decimal"/>
      <w:lvlText w:val="%7."/>
      <w:lvlJc w:val="left"/>
      <w:pPr>
        <w:ind w:left="6934" w:hanging="360"/>
      </w:pPr>
    </w:lvl>
    <w:lvl w:ilvl="7" w:tplc="04190019" w:tentative="1">
      <w:start w:val="1"/>
      <w:numFmt w:val="lowerLetter"/>
      <w:lvlText w:val="%8."/>
      <w:lvlJc w:val="left"/>
      <w:pPr>
        <w:ind w:left="7654" w:hanging="360"/>
      </w:pPr>
    </w:lvl>
    <w:lvl w:ilvl="8" w:tplc="0419001B" w:tentative="1">
      <w:start w:val="1"/>
      <w:numFmt w:val="lowerRoman"/>
      <w:lvlText w:val="%9."/>
      <w:lvlJc w:val="right"/>
      <w:pPr>
        <w:ind w:left="837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32"/>
    <w:rsid w:val="00004D18"/>
    <w:rsid w:val="00006CBE"/>
    <w:rsid w:val="00010228"/>
    <w:rsid w:val="00011A3E"/>
    <w:rsid w:val="000168E9"/>
    <w:rsid w:val="00041091"/>
    <w:rsid w:val="0004283C"/>
    <w:rsid w:val="00047FDA"/>
    <w:rsid w:val="00053B8F"/>
    <w:rsid w:val="0009064F"/>
    <w:rsid w:val="000B41E5"/>
    <w:rsid w:val="000C6BC1"/>
    <w:rsid w:val="000D7AFE"/>
    <w:rsid w:val="000E1614"/>
    <w:rsid w:val="00100EFF"/>
    <w:rsid w:val="001129AA"/>
    <w:rsid w:val="001157BC"/>
    <w:rsid w:val="00122ED7"/>
    <w:rsid w:val="00181786"/>
    <w:rsid w:val="00184ED5"/>
    <w:rsid w:val="00194FB6"/>
    <w:rsid w:val="001969DA"/>
    <w:rsid w:val="001D2501"/>
    <w:rsid w:val="001D67F1"/>
    <w:rsid w:val="001E6646"/>
    <w:rsid w:val="001F05AC"/>
    <w:rsid w:val="001F22A0"/>
    <w:rsid w:val="001F64AA"/>
    <w:rsid w:val="002176E5"/>
    <w:rsid w:val="002425E8"/>
    <w:rsid w:val="00242DA3"/>
    <w:rsid w:val="0025543F"/>
    <w:rsid w:val="002735D9"/>
    <w:rsid w:val="00290085"/>
    <w:rsid w:val="002906C9"/>
    <w:rsid w:val="00293FF4"/>
    <w:rsid w:val="00296EA3"/>
    <w:rsid w:val="002B5038"/>
    <w:rsid w:val="002C3286"/>
    <w:rsid w:val="002F0B88"/>
    <w:rsid w:val="002F2C8B"/>
    <w:rsid w:val="002F62A8"/>
    <w:rsid w:val="003101DA"/>
    <w:rsid w:val="00311071"/>
    <w:rsid w:val="003175A3"/>
    <w:rsid w:val="0035488C"/>
    <w:rsid w:val="00355213"/>
    <w:rsid w:val="003943BA"/>
    <w:rsid w:val="003961E2"/>
    <w:rsid w:val="003B350B"/>
    <w:rsid w:val="003B7E96"/>
    <w:rsid w:val="003E057B"/>
    <w:rsid w:val="003F03FC"/>
    <w:rsid w:val="0040507E"/>
    <w:rsid w:val="00417108"/>
    <w:rsid w:val="004275C6"/>
    <w:rsid w:val="00430177"/>
    <w:rsid w:val="004424B0"/>
    <w:rsid w:val="004519AF"/>
    <w:rsid w:val="00456B1D"/>
    <w:rsid w:val="0046208D"/>
    <w:rsid w:val="00497292"/>
    <w:rsid w:val="00497A09"/>
    <w:rsid w:val="004A0C64"/>
    <w:rsid w:val="004A168E"/>
    <w:rsid w:val="004B6F21"/>
    <w:rsid w:val="004C2FF3"/>
    <w:rsid w:val="004C6A0C"/>
    <w:rsid w:val="004C7D9D"/>
    <w:rsid w:val="004F68AF"/>
    <w:rsid w:val="00507334"/>
    <w:rsid w:val="00511C3F"/>
    <w:rsid w:val="00535918"/>
    <w:rsid w:val="005749B1"/>
    <w:rsid w:val="00574B64"/>
    <w:rsid w:val="0057545C"/>
    <w:rsid w:val="005B050F"/>
    <w:rsid w:val="005C6FD2"/>
    <w:rsid w:val="005E357A"/>
    <w:rsid w:val="005F2622"/>
    <w:rsid w:val="00600A4E"/>
    <w:rsid w:val="0060257A"/>
    <w:rsid w:val="00604FD9"/>
    <w:rsid w:val="006066A3"/>
    <w:rsid w:val="0061081A"/>
    <w:rsid w:val="0062795F"/>
    <w:rsid w:val="00656B5D"/>
    <w:rsid w:val="00667AD1"/>
    <w:rsid w:val="006733C1"/>
    <w:rsid w:val="006A446B"/>
    <w:rsid w:val="006B77B4"/>
    <w:rsid w:val="006C0B87"/>
    <w:rsid w:val="006C17C5"/>
    <w:rsid w:val="006C4379"/>
    <w:rsid w:val="006C6761"/>
    <w:rsid w:val="006E3A79"/>
    <w:rsid w:val="00710E46"/>
    <w:rsid w:val="00712FD3"/>
    <w:rsid w:val="00733132"/>
    <w:rsid w:val="00740808"/>
    <w:rsid w:val="007506E8"/>
    <w:rsid w:val="00773F80"/>
    <w:rsid w:val="007921FC"/>
    <w:rsid w:val="007B7057"/>
    <w:rsid w:val="007C37CA"/>
    <w:rsid w:val="007E230C"/>
    <w:rsid w:val="0084760D"/>
    <w:rsid w:val="0086083B"/>
    <w:rsid w:val="0086105A"/>
    <w:rsid w:val="00873A4C"/>
    <w:rsid w:val="008762BC"/>
    <w:rsid w:val="008819E9"/>
    <w:rsid w:val="008838AF"/>
    <w:rsid w:val="0089532B"/>
    <w:rsid w:val="008D7D89"/>
    <w:rsid w:val="0092776A"/>
    <w:rsid w:val="00937B1E"/>
    <w:rsid w:val="00942B38"/>
    <w:rsid w:val="0094725D"/>
    <w:rsid w:val="00957371"/>
    <w:rsid w:val="00960E8B"/>
    <w:rsid w:val="00974DDF"/>
    <w:rsid w:val="00987B77"/>
    <w:rsid w:val="00992B30"/>
    <w:rsid w:val="009960B8"/>
    <w:rsid w:val="00996D69"/>
    <w:rsid w:val="009B2917"/>
    <w:rsid w:val="009C43A4"/>
    <w:rsid w:val="009D15A3"/>
    <w:rsid w:val="009E7B1F"/>
    <w:rsid w:val="009F55E7"/>
    <w:rsid w:val="00A01E54"/>
    <w:rsid w:val="00A03BD3"/>
    <w:rsid w:val="00A11899"/>
    <w:rsid w:val="00A248A4"/>
    <w:rsid w:val="00A31B9A"/>
    <w:rsid w:val="00A54732"/>
    <w:rsid w:val="00A61C9A"/>
    <w:rsid w:val="00A77B1A"/>
    <w:rsid w:val="00A90CC7"/>
    <w:rsid w:val="00A9170C"/>
    <w:rsid w:val="00A94ED4"/>
    <w:rsid w:val="00AA0737"/>
    <w:rsid w:val="00AD07A4"/>
    <w:rsid w:val="00AE00C2"/>
    <w:rsid w:val="00AE4455"/>
    <w:rsid w:val="00B2217A"/>
    <w:rsid w:val="00B22BE9"/>
    <w:rsid w:val="00B5411A"/>
    <w:rsid w:val="00B56C2A"/>
    <w:rsid w:val="00B652C1"/>
    <w:rsid w:val="00B709B0"/>
    <w:rsid w:val="00B71535"/>
    <w:rsid w:val="00B84F99"/>
    <w:rsid w:val="00BA22BB"/>
    <w:rsid w:val="00BB5D49"/>
    <w:rsid w:val="00BC7CF7"/>
    <w:rsid w:val="00BE69BA"/>
    <w:rsid w:val="00BF4107"/>
    <w:rsid w:val="00C148C1"/>
    <w:rsid w:val="00C43987"/>
    <w:rsid w:val="00C55701"/>
    <w:rsid w:val="00C56297"/>
    <w:rsid w:val="00CB5829"/>
    <w:rsid w:val="00CE5BF5"/>
    <w:rsid w:val="00CF6EAB"/>
    <w:rsid w:val="00D04A73"/>
    <w:rsid w:val="00D27020"/>
    <w:rsid w:val="00D35718"/>
    <w:rsid w:val="00D538E0"/>
    <w:rsid w:val="00D76449"/>
    <w:rsid w:val="00D857E9"/>
    <w:rsid w:val="00DA3527"/>
    <w:rsid w:val="00DD2B86"/>
    <w:rsid w:val="00DF0FBC"/>
    <w:rsid w:val="00DF5F07"/>
    <w:rsid w:val="00E01E44"/>
    <w:rsid w:val="00E200AD"/>
    <w:rsid w:val="00E23A37"/>
    <w:rsid w:val="00E26237"/>
    <w:rsid w:val="00E31277"/>
    <w:rsid w:val="00E32743"/>
    <w:rsid w:val="00E32D72"/>
    <w:rsid w:val="00E46E67"/>
    <w:rsid w:val="00E65BFA"/>
    <w:rsid w:val="00E76311"/>
    <w:rsid w:val="00E876F9"/>
    <w:rsid w:val="00EA376C"/>
    <w:rsid w:val="00EA4571"/>
    <w:rsid w:val="00EA5F98"/>
    <w:rsid w:val="00EB5EEC"/>
    <w:rsid w:val="00EB70B7"/>
    <w:rsid w:val="00EC26B9"/>
    <w:rsid w:val="00ED4AC8"/>
    <w:rsid w:val="00ED5D9D"/>
    <w:rsid w:val="00EF4CF3"/>
    <w:rsid w:val="00F176E8"/>
    <w:rsid w:val="00F27352"/>
    <w:rsid w:val="00F27CA3"/>
    <w:rsid w:val="00F40263"/>
    <w:rsid w:val="00F40B46"/>
    <w:rsid w:val="00F412B9"/>
    <w:rsid w:val="00F43B3D"/>
    <w:rsid w:val="00F50657"/>
    <w:rsid w:val="00F559CB"/>
    <w:rsid w:val="00F64593"/>
    <w:rsid w:val="00F72EC5"/>
    <w:rsid w:val="00FB1BE8"/>
    <w:rsid w:val="00FB70F2"/>
    <w:rsid w:val="00FE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7z0">
    <w:name w:val="WW8Num7z0"/>
    <w:rPr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8z0">
    <w:name w:val="WW8Num8z0"/>
    <w:rPr>
      <w:b w:val="0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link w:val="a6"/>
    <w:rPr>
      <w:sz w:val="28"/>
      <w:szCs w:val="24"/>
    </w:rPr>
  </w:style>
  <w:style w:type="paragraph" w:styleId="a7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Title"/>
    <w:basedOn w:val="a"/>
    <w:next w:val="a9"/>
    <w:link w:val="aa"/>
    <w:qFormat/>
    <w:pPr>
      <w:jc w:val="center"/>
    </w:pPr>
    <w:rPr>
      <w:b/>
      <w:sz w:val="28"/>
    </w:rPr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styleId="ab">
    <w:name w:val="Body Text Indent"/>
    <w:basedOn w:val="a"/>
    <w:link w:val="ac"/>
    <w:pPr>
      <w:shd w:val="clear" w:color="auto" w:fill="FFFFFF"/>
      <w:tabs>
        <w:tab w:val="left" w:pos="696"/>
      </w:tabs>
      <w:ind w:left="360"/>
      <w:jc w:val="both"/>
    </w:pPr>
    <w:rPr>
      <w:color w:val="000000"/>
      <w:spacing w:val="1"/>
      <w:sz w:val="28"/>
      <w:szCs w:val="16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paragraph" w:customStyle="1" w:styleId="af0">
    <w:name w:val="Содержимое врезки"/>
    <w:basedOn w:val="a5"/>
  </w:style>
  <w:style w:type="paragraph" w:styleId="af1">
    <w:name w:val="head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a">
    <w:name w:val="Название Знак"/>
    <w:link w:val="a8"/>
    <w:rsid w:val="005C6FD2"/>
    <w:rPr>
      <w:b/>
      <w:sz w:val="28"/>
      <w:lang w:eastAsia="ar-SA"/>
    </w:rPr>
  </w:style>
  <w:style w:type="character" w:customStyle="1" w:styleId="a6">
    <w:name w:val="Основной текст Знак"/>
    <w:link w:val="a5"/>
    <w:rsid w:val="00E32743"/>
    <w:rPr>
      <w:sz w:val="28"/>
      <w:szCs w:val="24"/>
      <w:lang w:eastAsia="ar-SA"/>
    </w:rPr>
  </w:style>
  <w:style w:type="character" w:customStyle="1" w:styleId="ac">
    <w:name w:val="Основной текст с отступом Знак"/>
    <w:link w:val="ab"/>
    <w:rsid w:val="00E32743"/>
    <w:rPr>
      <w:color w:val="000000"/>
      <w:spacing w:val="1"/>
      <w:sz w:val="28"/>
      <w:szCs w:val="16"/>
      <w:shd w:val="clear" w:color="auto" w:fill="FFFFFF"/>
      <w:lang w:eastAsia="ar-SA"/>
    </w:rPr>
  </w:style>
  <w:style w:type="character" w:customStyle="1" w:styleId="af2">
    <w:name w:val="Гипертекстовая ссылка"/>
    <w:uiPriority w:val="99"/>
    <w:rsid w:val="00942B38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f3">
    <w:name w:val="Комментарий"/>
    <w:basedOn w:val="a"/>
    <w:next w:val="a"/>
    <w:uiPriority w:val="99"/>
    <w:rsid w:val="00942B38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6B77B4"/>
    <w:rPr>
      <w:i/>
      <w:iCs/>
    </w:rPr>
  </w:style>
  <w:style w:type="paragraph" w:styleId="af5">
    <w:name w:val="No Spacing"/>
    <w:uiPriority w:val="1"/>
    <w:qFormat/>
    <w:rsid w:val="0094725D"/>
    <w:pPr>
      <w:suppressAutoHyphens/>
    </w:pPr>
    <w:rPr>
      <w:sz w:val="24"/>
      <w:szCs w:val="24"/>
      <w:lang w:eastAsia="ar-SA"/>
    </w:rPr>
  </w:style>
  <w:style w:type="character" w:customStyle="1" w:styleId="af">
    <w:name w:val="Нижний колонтитул Знак"/>
    <w:link w:val="ae"/>
    <w:uiPriority w:val="99"/>
    <w:rsid w:val="008838AF"/>
    <w:rPr>
      <w:lang w:eastAsia="ar-SA"/>
    </w:rPr>
  </w:style>
  <w:style w:type="paragraph" w:customStyle="1" w:styleId="ConsPlusNormal">
    <w:name w:val="ConsPlusNormal"/>
    <w:rsid w:val="00F27CA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6">
    <w:name w:val="Normal (Web)"/>
    <w:basedOn w:val="a"/>
    <w:uiPriority w:val="99"/>
    <w:semiHidden/>
    <w:unhideWhenUsed/>
    <w:rsid w:val="0004283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7z0">
    <w:name w:val="WW8Num7z0"/>
    <w:rPr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8z0">
    <w:name w:val="WW8Num8z0"/>
    <w:rPr>
      <w:b w:val="0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link w:val="a6"/>
    <w:rPr>
      <w:sz w:val="28"/>
      <w:szCs w:val="24"/>
    </w:rPr>
  </w:style>
  <w:style w:type="paragraph" w:styleId="a7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Title"/>
    <w:basedOn w:val="a"/>
    <w:next w:val="a9"/>
    <w:link w:val="aa"/>
    <w:qFormat/>
    <w:pPr>
      <w:jc w:val="center"/>
    </w:pPr>
    <w:rPr>
      <w:b/>
      <w:sz w:val="28"/>
    </w:rPr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styleId="ab">
    <w:name w:val="Body Text Indent"/>
    <w:basedOn w:val="a"/>
    <w:link w:val="ac"/>
    <w:pPr>
      <w:shd w:val="clear" w:color="auto" w:fill="FFFFFF"/>
      <w:tabs>
        <w:tab w:val="left" w:pos="696"/>
      </w:tabs>
      <w:ind w:left="360"/>
      <w:jc w:val="both"/>
    </w:pPr>
    <w:rPr>
      <w:color w:val="000000"/>
      <w:spacing w:val="1"/>
      <w:sz w:val="28"/>
      <w:szCs w:val="16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paragraph" w:customStyle="1" w:styleId="af0">
    <w:name w:val="Содержимое врезки"/>
    <w:basedOn w:val="a5"/>
  </w:style>
  <w:style w:type="paragraph" w:styleId="af1">
    <w:name w:val="head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a">
    <w:name w:val="Название Знак"/>
    <w:link w:val="a8"/>
    <w:rsid w:val="005C6FD2"/>
    <w:rPr>
      <w:b/>
      <w:sz w:val="28"/>
      <w:lang w:eastAsia="ar-SA"/>
    </w:rPr>
  </w:style>
  <w:style w:type="character" w:customStyle="1" w:styleId="a6">
    <w:name w:val="Основной текст Знак"/>
    <w:link w:val="a5"/>
    <w:rsid w:val="00E32743"/>
    <w:rPr>
      <w:sz w:val="28"/>
      <w:szCs w:val="24"/>
      <w:lang w:eastAsia="ar-SA"/>
    </w:rPr>
  </w:style>
  <w:style w:type="character" w:customStyle="1" w:styleId="ac">
    <w:name w:val="Основной текст с отступом Знак"/>
    <w:link w:val="ab"/>
    <w:rsid w:val="00E32743"/>
    <w:rPr>
      <w:color w:val="000000"/>
      <w:spacing w:val="1"/>
      <w:sz w:val="28"/>
      <w:szCs w:val="16"/>
      <w:shd w:val="clear" w:color="auto" w:fill="FFFFFF"/>
      <w:lang w:eastAsia="ar-SA"/>
    </w:rPr>
  </w:style>
  <w:style w:type="character" w:customStyle="1" w:styleId="af2">
    <w:name w:val="Гипертекстовая ссылка"/>
    <w:uiPriority w:val="99"/>
    <w:rsid w:val="00942B38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f3">
    <w:name w:val="Комментарий"/>
    <w:basedOn w:val="a"/>
    <w:next w:val="a"/>
    <w:uiPriority w:val="99"/>
    <w:rsid w:val="00942B38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6B77B4"/>
    <w:rPr>
      <w:i/>
      <w:iCs/>
    </w:rPr>
  </w:style>
  <w:style w:type="paragraph" w:styleId="af5">
    <w:name w:val="No Spacing"/>
    <w:uiPriority w:val="1"/>
    <w:qFormat/>
    <w:rsid w:val="0094725D"/>
    <w:pPr>
      <w:suppressAutoHyphens/>
    </w:pPr>
    <w:rPr>
      <w:sz w:val="24"/>
      <w:szCs w:val="24"/>
      <w:lang w:eastAsia="ar-SA"/>
    </w:rPr>
  </w:style>
  <w:style w:type="character" w:customStyle="1" w:styleId="af">
    <w:name w:val="Нижний колонтитул Знак"/>
    <w:link w:val="ae"/>
    <w:uiPriority w:val="99"/>
    <w:rsid w:val="008838AF"/>
    <w:rPr>
      <w:lang w:eastAsia="ar-SA"/>
    </w:rPr>
  </w:style>
  <w:style w:type="paragraph" w:customStyle="1" w:styleId="ConsPlusNormal">
    <w:name w:val="ConsPlusNormal"/>
    <w:rsid w:val="00F27CA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6">
    <w:name w:val="Normal (Web)"/>
    <w:basedOn w:val="a"/>
    <w:uiPriority w:val="99"/>
    <w:semiHidden/>
    <w:unhideWhenUsed/>
    <w:rsid w:val="0004283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00FE4-54C9-4A76-8757-8EF4CDDDB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Новосергиевский поссовет</Company>
  <LinksUpToDate>false</LinksUpToDate>
  <CharactersWithSpaces>5032</CharactersWithSpaces>
  <SharedDoc>false</SharedDoc>
  <HLinks>
    <vt:vector size="84" baseType="variant">
      <vt:variant>
        <vt:i4>4980809</vt:i4>
      </vt:variant>
      <vt:variant>
        <vt:i4>39</vt:i4>
      </vt:variant>
      <vt:variant>
        <vt:i4>0</vt:i4>
      </vt:variant>
      <vt:variant>
        <vt:i4>5</vt:i4>
      </vt:variant>
      <vt:variant>
        <vt:lpwstr>\\Server\SERVER\Скотаренко И.В\ВСЕ СЕССИИ\3 ТРЕТИЙ СОЗЫВ\3 сессия\Налоговый кодекс Российской Федерации (НК РФ) (с изменениями.rtf</vt:lpwstr>
      </vt:variant>
      <vt:variant>
        <vt:lpwstr>sub_79</vt:lpwstr>
      </vt:variant>
      <vt:variant>
        <vt:i4>5046345</vt:i4>
      </vt:variant>
      <vt:variant>
        <vt:i4>36</vt:i4>
      </vt:variant>
      <vt:variant>
        <vt:i4>0</vt:i4>
      </vt:variant>
      <vt:variant>
        <vt:i4>5</vt:i4>
      </vt:variant>
      <vt:variant>
        <vt:lpwstr>\\Server\SERVER\Скотаренко И.В\ВСЕ СЕССИИ\3 ТРЕТИЙ СОЗЫВ\3 сессия\Налоговый кодекс Российской Федерации (НК РФ) (с изменениями.rtf</vt:lpwstr>
      </vt:variant>
      <vt:variant>
        <vt:lpwstr>sub_78</vt:lpwstr>
      </vt:variant>
      <vt:variant>
        <vt:i4>4915209</vt:i4>
      </vt:variant>
      <vt:variant>
        <vt:i4>33</vt:i4>
      </vt:variant>
      <vt:variant>
        <vt:i4>0</vt:i4>
      </vt:variant>
      <vt:variant>
        <vt:i4>5</vt:i4>
      </vt:variant>
      <vt:variant>
        <vt:lpwstr>garantf1://70758174.1000/</vt:lpwstr>
      </vt:variant>
      <vt:variant>
        <vt:lpwstr/>
      </vt:variant>
      <vt:variant>
        <vt:i4>8126587</vt:i4>
      </vt:variant>
      <vt:variant>
        <vt:i4>30</vt:i4>
      </vt:variant>
      <vt:variant>
        <vt:i4>0</vt:i4>
      </vt:variant>
      <vt:variant>
        <vt:i4>5</vt:i4>
      </vt:variant>
      <vt:variant>
        <vt:lpwstr>\\Server\SERVER\Скотаренко И.В\ВСЕ СЕССИИ\3 ТРЕТИЙ СОЗЫВ\3 сессия\Налоговый кодекс Российской Федерации (НК РФ) (с изменениями.rtf</vt:lpwstr>
      </vt:variant>
      <vt:variant>
        <vt:lpwstr>sub_39601</vt:lpwstr>
      </vt:variant>
      <vt:variant>
        <vt:i4>6946875</vt:i4>
      </vt:variant>
      <vt:variant>
        <vt:i4>27</vt:i4>
      </vt:variant>
      <vt:variant>
        <vt:i4>0</vt:i4>
      </vt:variant>
      <vt:variant>
        <vt:i4>5</vt:i4>
      </vt:variant>
      <vt:variant>
        <vt:lpwstr>garantf1://12025351.1/</vt:lpwstr>
      </vt:variant>
      <vt:variant>
        <vt:lpwstr/>
      </vt:variant>
      <vt:variant>
        <vt:i4>6881323</vt:i4>
      </vt:variant>
      <vt:variant>
        <vt:i4>24</vt:i4>
      </vt:variant>
      <vt:variant>
        <vt:i4>0</vt:i4>
      </vt:variant>
      <vt:variant>
        <vt:i4>5</vt:i4>
      </vt:variant>
      <vt:variant>
        <vt:lpwstr>garantf1://79742.1/</vt:lpwstr>
      </vt:variant>
      <vt:variant>
        <vt:lpwstr/>
      </vt:variant>
      <vt:variant>
        <vt:i4>7077950</vt:i4>
      </vt:variant>
      <vt:variant>
        <vt:i4>21</vt:i4>
      </vt:variant>
      <vt:variant>
        <vt:i4>0</vt:i4>
      </vt:variant>
      <vt:variant>
        <vt:i4>5</vt:i4>
      </vt:variant>
      <vt:variant>
        <vt:lpwstr>garantf1://10000264.0/</vt:lpwstr>
      </vt:variant>
      <vt:variant>
        <vt:lpwstr/>
      </vt:variant>
      <vt:variant>
        <vt:i4>6488098</vt:i4>
      </vt:variant>
      <vt:variant>
        <vt:i4>18</vt:i4>
      </vt:variant>
      <vt:variant>
        <vt:i4>0</vt:i4>
      </vt:variant>
      <vt:variant>
        <vt:i4>5</vt:i4>
      </vt:variant>
      <vt:variant>
        <vt:lpwstr>garantf1://85213.0/</vt:lpwstr>
      </vt:variant>
      <vt:variant>
        <vt:lpwstr/>
      </vt:variant>
      <vt:variant>
        <vt:i4>7012402</vt:i4>
      </vt:variant>
      <vt:variant>
        <vt:i4>15</vt:i4>
      </vt:variant>
      <vt:variant>
        <vt:i4>0</vt:i4>
      </vt:variant>
      <vt:variant>
        <vt:i4>5</vt:i4>
      </vt:variant>
      <vt:variant>
        <vt:lpwstr>garantf1://12088899.1/</vt:lpwstr>
      </vt:variant>
      <vt:variant>
        <vt:lpwstr/>
      </vt:variant>
      <vt:variant>
        <vt:i4>4653069</vt:i4>
      </vt:variant>
      <vt:variant>
        <vt:i4>12</vt:i4>
      </vt:variant>
      <vt:variant>
        <vt:i4>0</vt:i4>
      </vt:variant>
      <vt:variant>
        <vt:i4>5</vt:i4>
      </vt:variant>
      <vt:variant>
        <vt:lpwstr>garantf1://12024624.2753/</vt:lpwstr>
      </vt:variant>
      <vt:variant>
        <vt:lpwstr/>
      </vt:variant>
      <vt:variant>
        <vt:i4>5570576</vt:i4>
      </vt:variant>
      <vt:variant>
        <vt:i4>9</vt:i4>
      </vt:variant>
      <vt:variant>
        <vt:i4>0</vt:i4>
      </vt:variant>
      <vt:variant>
        <vt:i4>5</vt:i4>
      </vt:variant>
      <vt:variant>
        <vt:lpwstr>garantf1://2464863.0/</vt:lpwstr>
      </vt:variant>
      <vt:variant>
        <vt:lpwstr/>
      </vt:variant>
      <vt:variant>
        <vt:i4>5963789</vt:i4>
      </vt:variant>
      <vt:variant>
        <vt:i4>6</vt:i4>
      </vt:variant>
      <vt:variant>
        <vt:i4>0</vt:i4>
      </vt:variant>
      <vt:variant>
        <vt:i4>5</vt:i4>
      </vt:variant>
      <vt:variant>
        <vt:lpwstr>garantf1://12024624.275/</vt:lpwstr>
      </vt:variant>
      <vt:variant>
        <vt:lpwstr/>
      </vt:variant>
      <vt:variant>
        <vt:i4>4194312</vt:i4>
      </vt:variant>
      <vt:variant>
        <vt:i4>3</vt:i4>
      </vt:variant>
      <vt:variant>
        <vt:i4>0</vt:i4>
      </vt:variant>
      <vt:variant>
        <vt:i4>5</vt:i4>
      </vt:variant>
      <vt:variant>
        <vt:lpwstr>garantf1://12024624.2704/</vt:lpwstr>
      </vt:variant>
      <vt:variant>
        <vt:lpwstr/>
      </vt:variant>
      <vt:variant>
        <vt:i4>5046349</vt:i4>
      </vt:variant>
      <vt:variant>
        <vt:i4>0</vt:i4>
      </vt:variant>
      <vt:variant>
        <vt:i4>0</vt:i4>
      </vt:variant>
      <vt:variant>
        <vt:i4>5</vt:i4>
      </vt:variant>
      <vt:variant>
        <vt:lpwstr>\\Server\SERVER\Скотаренко И.В\ВСЕ СЕССИИ\3 ТРЕТИЙ СОЗЫВ\3 сессия\Налоговый кодекс Российской Федерации (НК РФ) (с изменениями.rtf</vt:lpwstr>
      </vt:variant>
      <vt:variant>
        <vt:lpwstr>sub_389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Specialist</dc:creator>
  <cp:lastModifiedBy>spec</cp:lastModifiedBy>
  <cp:revision>17</cp:revision>
  <cp:lastPrinted>2023-01-12T09:43:00Z</cp:lastPrinted>
  <dcterms:created xsi:type="dcterms:W3CDTF">2022-11-15T04:30:00Z</dcterms:created>
  <dcterms:modified xsi:type="dcterms:W3CDTF">2023-01-12T09:44:00Z</dcterms:modified>
</cp:coreProperties>
</file>