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8" w:rsidRDefault="00D96C2C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6F0F28" w:rsidRPr="00BD3544">
        <w:rPr>
          <w:noProof/>
          <w:lang w:eastAsia="ru-RU"/>
        </w:rPr>
        <w:drawing>
          <wp:inline distT="0" distB="0" distL="0" distR="0">
            <wp:extent cx="515620" cy="700405"/>
            <wp:effectExtent l="0" t="0" r="0" b="4445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28" w:rsidRPr="00BD3544" w:rsidRDefault="006F0F28" w:rsidP="006F0F28">
      <w:pPr>
        <w:pStyle w:val="aa"/>
        <w:tabs>
          <w:tab w:val="left" w:pos="1134"/>
        </w:tabs>
        <w:spacing w:after="0"/>
        <w:rPr>
          <w:noProof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АДМИНИСТРАЦИЯ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МУНИЦИПАЛЬНОГО ОБРАЗОВАНИЯ</w:t>
      </w: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НОВОСЕРГИЕВСКИЙ РАЙОН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ОРЕНБУРГСКОЙ ОБЛАСТИ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          ПОСТАНОВЛЕНИЕ</w:t>
      </w:r>
    </w:p>
    <w:p w:rsidR="006F0F28" w:rsidRPr="00BD3544" w:rsidRDefault="006F0F28" w:rsidP="00BD3544">
      <w:pPr>
        <w:pStyle w:val="aa"/>
        <w:tabs>
          <w:tab w:val="center" w:pos="4677"/>
        </w:tabs>
        <w:rPr>
          <w:b/>
          <w:bCs/>
        </w:rPr>
      </w:pPr>
    </w:p>
    <w:p w:rsidR="006F0F28" w:rsidRPr="00BD3544" w:rsidRDefault="00041644" w:rsidP="00BD3544">
      <w:pPr>
        <w:pStyle w:val="aa"/>
        <w:tabs>
          <w:tab w:val="center" w:pos="4677"/>
        </w:tabs>
        <w:rPr>
          <w:sz w:val="28"/>
          <w:szCs w:val="28"/>
        </w:rPr>
      </w:pPr>
      <w:r w:rsidRPr="00041644">
        <w:rPr>
          <w:bCs/>
          <w:sz w:val="28"/>
          <w:szCs w:val="28"/>
          <w:u w:val="single"/>
        </w:rPr>
        <w:t>29.01.2021</w:t>
      </w:r>
      <w:r w:rsidR="006F0F28" w:rsidRPr="00BD3544">
        <w:rPr>
          <w:sz w:val="28"/>
          <w:szCs w:val="28"/>
        </w:rPr>
        <w:t xml:space="preserve">№ </w:t>
      </w:r>
      <w:r w:rsidRPr="00041644">
        <w:rPr>
          <w:bCs/>
          <w:sz w:val="28"/>
          <w:szCs w:val="28"/>
          <w:u w:val="single"/>
        </w:rPr>
        <w:t>54-п</w:t>
      </w:r>
      <w:r w:rsidR="006F0F28">
        <w:rPr>
          <w:bCs/>
          <w:sz w:val="28"/>
          <w:szCs w:val="28"/>
          <w:u w:val="single"/>
        </w:rPr>
        <w:tab/>
      </w:r>
    </w:p>
    <w:p w:rsidR="006F0F28" w:rsidRPr="00BD3544" w:rsidRDefault="006F0F28" w:rsidP="006F0F28">
      <w:pPr>
        <w:pStyle w:val="aa"/>
        <w:rPr>
          <w:rFonts w:cs="Arial"/>
          <w:sz w:val="26"/>
          <w:szCs w:val="26"/>
        </w:rPr>
      </w:pPr>
      <w:r w:rsidRPr="00BD3544">
        <w:t xml:space="preserve">                              п. Новосергиевка</w:t>
      </w:r>
      <w:r w:rsidR="00A939F6" w:rsidRPr="00A939F6">
        <w:rPr>
          <w:noProof/>
        </w:rPr>
        <w:pict>
          <v:line id="Прямая соединительная линия 9" o:spid="_x0000_s1026" style="position:absolute;z-index:251678720;visibility:visible;mso-wrap-distance-top:-3e-5mm;mso-wrap-distance-bottom:-3e-5mm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<v:stroke joinstyle="miter"/>
          </v:line>
        </w:pict>
      </w:r>
      <w:r w:rsidR="00A939F6" w:rsidRPr="00A939F6">
        <w:rPr>
          <w:noProof/>
        </w:rPr>
        <w:pict>
          <v:line id="Прямая соединительная линия 10" o:spid="_x0000_s1029" style="position:absolute;z-index:251679744;visibility:visible;mso-wrap-distance-left:3.17497mm;mso-wrap-distance-right:3.17497mm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<v:stroke joinstyle="miter"/>
          </v:line>
        </w:pict>
      </w:r>
      <w:r w:rsidR="00A939F6" w:rsidRPr="00A939F6">
        <w:rPr>
          <w:noProof/>
        </w:rPr>
        <w:pict>
          <v:line id="Прямая соединительная линия 11" o:spid="_x0000_s1028" style="position:absolute;flip:x;z-index:251680768;visibility:visible;mso-wrap-distance-top:-3e-5mm;mso-wrap-distance-bottom:-3e-5mm;mso-position-horizontal-relative:text;mso-position-vertical-relative:text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<v:stroke joinstyle="miter"/>
          </v:line>
        </w:pict>
      </w:r>
      <w:r w:rsidR="00A939F6" w:rsidRPr="00A939F6">
        <w:rPr>
          <w:noProof/>
        </w:rPr>
        <w:pict>
          <v:line id="Прямая соединительная линия 12" o:spid="_x0000_s1027" style="position:absolute;z-index:251681792;visibility:visible;mso-wrap-distance-left:3.17497mm;mso-wrap-distance-right:3.17497mm;mso-position-horizontal-relative:text;mso-position-vertical-relative:text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<v:stroke joinstyle="miter"/>
          </v:line>
        </w:pic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 xml:space="preserve">О проведении на территории Новосергиевского </w: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района профилактической операции «Жилище</w:t>
      </w:r>
      <w:r>
        <w:rPr>
          <w:color w:val="000000"/>
        </w:rPr>
        <w:t xml:space="preserve"> -</w:t>
      </w:r>
    </w:p>
    <w:p w:rsidR="006F0F28" w:rsidRP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- 202</w:t>
      </w:r>
      <w:r w:rsidR="00A54AAC">
        <w:rPr>
          <w:color w:val="000000"/>
        </w:rPr>
        <w:t>1</w:t>
      </w:r>
      <w:r w:rsidRPr="006F0F28">
        <w:rPr>
          <w:color w:val="000000"/>
        </w:rPr>
        <w:t>»</w:t>
      </w:r>
    </w:p>
    <w:p w:rsidR="006F0F28" w:rsidRPr="006F0F28" w:rsidRDefault="006F0F28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6F0F28" w:rsidRDefault="006F0F28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205321" w:rsidRPr="006F0F28" w:rsidRDefault="00205321" w:rsidP="006F0F28">
      <w:pPr>
        <w:pStyle w:val="aa"/>
        <w:tabs>
          <w:tab w:val="left" w:pos="1134"/>
        </w:tabs>
        <w:spacing w:after="0"/>
        <w:rPr>
          <w:sz w:val="28"/>
          <w:szCs w:val="28"/>
        </w:rPr>
      </w:pPr>
    </w:p>
    <w:p w:rsidR="00EF6353" w:rsidRPr="006F0F28" w:rsidRDefault="00EF6353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Во исполнение требований Федерального закона от 21 декабря 1994 г</w:t>
      </w:r>
      <w:r w:rsidR="002E1C4C" w:rsidRPr="006F0F28">
        <w:rPr>
          <w:color w:val="000000"/>
        </w:rPr>
        <w:t>ода</w:t>
      </w:r>
      <w:r w:rsidRPr="006F0F28">
        <w:rPr>
          <w:color w:val="000000"/>
        </w:rPr>
        <w:t xml:space="preserve"> № 69-ФЗ «О пожарной безопасности», </w:t>
      </w:r>
      <w:r w:rsidR="00881C22" w:rsidRPr="006F0F28">
        <w:rPr>
          <w:color w:val="000000"/>
        </w:rPr>
        <w:t>постановлени</w:t>
      </w:r>
      <w:r w:rsidR="002E1C4C" w:rsidRPr="006F0F28">
        <w:rPr>
          <w:color w:val="000000"/>
        </w:rPr>
        <w:t>я</w:t>
      </w:r>
      <w:r w:rsidR="00881C22" w:rsidRPr="006F0F28">
        <w:rPr>
          <w:color w:val="000000"/>
        </w:rPr>
        <w:t xml:space="preserve"> Правительства Российской Федерации от </w:t>
      </w:r>
      <w:r w:rsidR="00652E5C">
        <w:rPr>
          <w:color w:val="000000"/>
        </w:rPr>
        <w:t>16сентября</w:t>
      </w:r>
      <w:r w:rsidR="00881C22" w:rsidRPr="006F0F28">
        <w:rPr>
          <w:color w:val="000000"/>
        </w:rPr>
        <w:t xml:space="preserve"> 20</w:t>
      </w:r>
      <w:r w:rsidR="00652E5C">
        <w:rPr>
          <w:color w:val="000000"/>
        </w:rPr>
        <w:t>20</w:t>
      </w:r>
      <w:r w:rsidR="00881C22" w:rsidRPr="006F0F28">
        <w:rPr>
          <w:color w:val="000000"/>
        </w:rPr>
        <w:t xml:space="preserve"> года № </w:t>
      </w:r>
      <w:r w:rsidR="00652E5C">
        <w:rPr>
          <w:color w:val="000000"/>
        </w:rPr>
        <w:t>1479</w:t>
      </w:r>
      <w:r w:rsidR="00881C22" w:rsidRPr="006F0F28">
        <w:rPr>
          <w:color w:val="000000"/>
        </w:rPr>
        <w:t xml:space="preserve"> «</w:t>
      </w:r>
      <w:r w:rsidRPr="006F0F28">
        <w:rPr>
          <w:color w:val="000000"/>
        </w:rPr>
        <w:t>Прави</w:t>
      </w:r>
      <w:r w:rsidR="00881C22" w:rsidRPr="006F0F28">
        <w:rPr>
          <w:color w:val="000000"/>
        </w:rPr>
        <w:t>лапротивопожарного режима</w:t>
      </w:r>
      <w:r w:rsidRPr="006F0F28">
        <w:rPr>
          <w:color w:val="000000"/>
        </w:rPr>
        <w:t xml:space="preserve"> в Российской Федерации</w:t>
      </w:r>
      <w:r w:rsidR="00881C22" w:rsidRPr="006F0F28">
        <w:rPr>
          <w:color w:val="000000"/>
        </w:rPr>
        <w:t>»</w:t>
      </w:r>
      <w:r w:rsidR="00C15885" w:rsidRPr="006F0F28">
        <w:rPr>
          <w:color w:val="000000"/>
        </w:rPr>
        <w:t xml:space="preserve">, </w:t>
      </w:r>
      <w:r w:rsidRPr="006F0F28">
        <w:rPr>
          <w:color w:val="000000"/>
        </w:rPr>
        <w:t>а также  в целях  профилактики возникновения пожаров и недопущения гибели и пострадавших людей на пожарах:</w:t>
      </w:r>
    </w:p>
    <w:p w:rsidR="0093678A" w:rsidRPr="006F0F28" w:rsidRDefault="00E4575B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</w:t>
      </w:r>
      <w:r w:rsidR="0093678A" w:rsidRPr="006F0F28">
        <w:rPr>
          <w:color w:val="000000"/>
          <w:lang w:eastAsia="ru-RU"/>
        </w:rPr>
        <w:t xml:space="preserve">Рекомендовать органам местного самоуправления муниципальных образований, входящим в состав муниципального образования </w:t>
      </w:r>
      <w:r w:rsidR="00A54AAC">
        <w:rPr>
          <w:color w:val="000000"/>
          <w:lang w:eastAsia="ru-RU"/>
        </w:rPr>
        <w:t>«</w:t>
      </w:r>
      <w:r w:rsidR="0093678A" w:rsidRPr="006F0F28">
        <w:rPr>
          <w:color w:val="000000"/>
          <w:lang w:eastAsia="ru-RU"/>
        </w:rPr>
        <w:t>Новосергиев</w:t>
      </w:r>
      <w:r w:rsidR="005A693D" w:rsidRPr="006F0F28">
        <w:rPr>
          <w:color w:val="000000"/>
          <w:lang w:eastAsia="ru-RU"/>
        </w:rPr>
        <w:t>ский район</w:t>
      </w:r>
      <w:r w:rsidR="00A54AAC">
        <w:rPr>
          <w:color w:val="000000"/>
          <w:lang w:eastAsia="ru-RU"/>
        </w:rPr>
        <w:t xml:space="preserve"> Оренбургской области»</w:t>
      </w:r>
      <w:r w:rsidR="005A693D" w:rsidRPr="006F0F28">
        <w:rPr>
          <w:color w:val="000000"/>
          <w:lang w:eastAsia="ru-RU"/>
        </w:rPr>
        <w:t>:</w:t>
      </w:r>
    </w:p>
    <w:p w:rsidR="00EF6353" w:rsidRPr="006F0F28" w:rsidRDefault="0093678A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1.1.</w:t>
      </w:r>
      <w:r w:rsidR="00836D37" w:rsidRPr="006F0F28">
        <w:rPr>
          <w:color w:val="000000"/>
        </w:rPr>
        <w:t xml:space="preserve">Создать </w:t>
      </w:r>
      <w:r w:rsidRPr="006F0F28">
        <w:rPr>
          <w:color w:val="000000"/>
          <w:lang w:eastAsia="ru-RU"/>
        </w:rPr>
        <w:t>на территории муниципальных образований пожарно-</w:t>
      </w:r>
      <w:r w:rsidR="00147378" w:rsidRPr="006F0F28">
        <w:rPr>
          <w:color w:val="000000"/>
          <w:lang w:eastAsia="ru-RU"/>
        </w:rPr>
        <w:t>п</w:t>
      </w:r>
      <w:r w:rsidRPr="006F0F28">
        <w:rPr>
          <w:color w:val="000000"/>
          <w:lang w:eastAsia="ru-RU"/>
        </w:rPr>
        <w:t xml:space="preserve">рофилактическую </w:t>
      </w:r>
      <w:r w:rsidR="00836D37" w:rsidRPr="006F0F28">
        <w:rPr>
          <w:color w:val="000000"/>
          <w:lang w:eastAsia="ru-RU"/>
        </w:rPr>
        <w:t xml:space="preserve">группу </w:t>
      </w:r>
      <w:r w:rsidRPr="006F0F28">
        <w:rPr>
          <w:color w:val="000000"/>
          <w:lang w:eastAsia="ru-RU"/>
        </w:rPr>
        <w:t xml:space="preserve">с привлечением инструкторов пожарной </w:t>
      </w:r>
      <w:r w:rsidR="00FB57B2" w:rsidRPr="006F0F28">
        <w:rPr>
          <w:color w:val="000000"/>
          <w:lang w:eastAsia="ru-RU"/>
        </w:rPr>
        <w:t>п</w:t>
      </w:r>
      <w:r w:rsidR="00F00F49" w:rsidRPr="006F0F28">
        <w:rPr>
          <w:color w:val="000000"/>
          <w:lang w:eastAsia="ru-RU"/>
        </w:rPr>
        <w:t>рофилактики, работников (добровольной, муниципальной</w:t>
      </w:r>
      <w:r w:rsidR="00147378" w:rsidRPr="006F0F28">
        <w:rPr>
          <w:color w:val="000000"/>
          <w:lang w:eastAsia="ru-RU"/>
        </w:rPr>
        <w:t>)</w:t>
      </w:r>
      <w:r w:rsidR="00F00F49" w:rsidRPr="006F0F28">
        <w:rPr>
          <w:color w:val="000000"/>
          <w:lang w:eastAsia="ru-RU"/>
        </w:rPr>
        <w:t xml:space="preserve"> пожарной охраны, </w:t>
      </w:r>
      <w:r w:rsidR="00147378" w:rsidRPr="006F0F28">
        <w:rPr>
          <w:color w:val="000000"/>
          <w:lang w:eastAsia="ru-RU"/>
        </w:rPr>
        <w:t>участковых уполномоченных полиции</w:t>
      </w:r>
      <w:r w:rsidR="0081446B" w:rsidRPr="006F0F28">
        <w:rPr>
          <w:color w:val="000000"/>
          <w:lang w:eastAsia="ru-RU"/>
        </w:rPr>
        <w:t xml:space="preserve"> иработников социальной защиты населения Новосергиевского района</w:t>
      </w:r>
      <w:r w:rsidR="00C859F1" w:rsidRPr="006F0F28">
        <w:rPr>
          <w:color w:val="000000"/>
          <w:lang w:eastAsia="ru-RU"/>
        </w:rPr>
        <w:t>, для обучения граждан мерам пожарной безопасности.</w:t>
      </w:r>
    </w:p>
    <w:p w:rsidR="00EF6353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</w:rPr>
      </w:pPr>
      <w:r w:rsidRPr="006F0F28">
        <w:rPr>
          <w:color w:val="000000"/>
        </w:rPr>
        <w:t>1.2</w:t>
      </w:r>
      <w:r w:rsidR="00EF6353" w:rsidRPr="006F0F28">
        <w:rPr>
          <w:color w:val="000000"/>
        </w:rPr>
        <w:t xml:space="preserve">. </w:t>
      </w:r>
      <w:r w:rsidRPr="006F0F28">
        <w:rPr>
          <w:color w:val="000000"/>
          <w:lang w:eastAsia="ru-RU"/>
        </w:rPr>
        <w:t>Провести обучение граждан по их месту жительства мера</w:t>
      </w:r>
      <w:r w:rsidR="0081446B" w:rsidRPr="006F0F28">
        <w:rPr>
          <w:color w:val="000000"/>
          <w:lang w:eastAsia="ru-RU"/>
        </w:rPr>
        <w:t>м пожарной безопасности в быту.</w:t>
      </w:r>
    </w:p>
    <w:p w:rsidR="00EF6353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</w:rPr>
        <w:t>1.3.</w:t>
      </w:r>
      <w:r w:rsidRPr="006F0F28">
        <w:rPr>
          <w:color w:val="000000"/>
          <w:lang w:eastAsia="ru-RU"/>
        </w:rPr>
        <w:t xml:space="preserve"> Изготовить и распространить среди населения агитационные и пропагандистские материалы (памятки, информационные листки, буклеты</w:t>
      </w:r>
      <w:r w:rsidR="0081446B" w:rsidRPr="006F0F28">
        <w:rPr>
          <w:color w:val="000000"/>
          <w:lang w:eastAsia="ru-RU"/>
        </w:rPr>
        <w:t xml:space="preserve"> по пожарной безопасности).</w:t>
      </w:r>
    </w:p>
    <w:p w:rsidR="006F0F28" w:rsidRDefault="006F0F28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</w:p>
    <w:p w:rsidR="006F0F28" w:rsidRDefault="006F0F28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</w:p>
    <w:p w:rsidR="00FB6CD6" w:rsidRDefault="00FB6CD6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lang w:eastAsia="ru-RU"/>
        </w:rPr>
      </w:pPr>
    </w:p>
    <w:p w:rsidR="005B22A5" w:rsidRDefault="005B22A5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5B22A5" w:rsidRDefault="005B22A5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6F0F28" w:rsidRPr="00FB6CD6" w:rsidRDefault="006F0F28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sz w:val="24"/>
          <w:szCs w:val="24"/>
          <w:lang w:eastAsia="ru-RU"/>
        </w:rPr>
      </w:pPr>
      <w:r w:rsidRPr="00FB6CD6">
        <w:rPr>
          <w:color w:val="000000"/>
          <w:sz w:val="24"/>
          <w:szCs w:val="24"/>
          <w:lang w:eastAsia="ru-RU"/>
        </w:rPr>
        <w:lastRenderedPageBreak/>
        <w:t>2</w:t>
      </w:r>
    </w:p>
    <w:p w:rsidR="00FB6CD6" w:rsidRDefault="00FB6CD6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lang w:eastAsia="ru-RU"/>
        </w:rPr>
      </w:pP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1.4. Проверить места проживания социально неадаптированных граждан (</w:t>
      </w:r>
      <w:r w:rsidR="0081446B" w:rsidRPr="006F0F28">
        <w:rPr>
          <w:color w:val="000000"/>
          <w:lang w:eastAsia="ru-RU"/>
        </w:rPr>
        <w:t>многодетных семей</w:t>
      </w:r>
      <w:r w:rsidRPr="006F0F28">
        <w:rPr>
          <w:color w:val="000000"/>
          <w:lang w:eastAsia="ru-RU"/>
        </w:rPr>
        <w:t>, одиноких престарелых граждан</w:t>
      </w:r>
      <w:r w:rsidR="0081446B" w:rsidRPr="006F0F28">
        <w:rPr>
          <w:color w:val="000000"/>
          <w:lang w:eastAsia="ru-RU"/>
        </w:rPr>
        <w:t>, неблагополучных граждан</w:t>
      </w:r>
      <w:r w:rsidRPr="006F0F28">
        <w:rPr>
          <w:color w:val="000000"/>
          <w:lang w:eastAsia="ru-RU"/>
        </w:rPr>
        <w:t xml:space="preserve">), а также места пребывания лиц без </w:t>
      </w:r>
      <w:r w:rsidR="0081446B" w:rsidRPr="006F0F28">
        <w:rPr>
          <w:color w:val="000000"/>
          <w:lang w:eastAsia="ru-RU"/>
        </w:rPr>
        <w:t>определенного места жительства.</w:t>
      </w:r>
    </w:p>
    <w:p w:rsidR="003E71A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1.5. Освещать проводимые мероприятия, а также меры пожарной безопасности в быту в средствах массовой информации</w:t>
      </w:r>
      <w:r w:rsidR="005E0269" w:rsidRPr="006F0F28">
        <w:rPr>
          <w:color w:val="000000"/>
          <w:lang w:eastAsia="ru-RU"/>
        </w:rPr>
        <w:t>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1.6.  Оптимизировать работу, направленную на создание и развитие подразделени</w:t>
      </w:r>
      <w:r w:rsidR="0081446B" w:rsidRPr="006F0F28">
        <w:rPr>
          <w:color w:val="000000"/>
          <w:lang w:eastAsia="ru-RU"/>
        </w:rPr>
        <w:t>й добровольной пожарной охраны.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1.7.  Размещать информацию о состоянии пожарной безопасности в жилых помещениях в места</w:t>
      </w:r>
      <w:r w:rsidR="0081446B" w:rsidRPr="006F0F28">
        <w:rPr>
          <w:color w:val="000000"/>
          <w:lang w:eastAsia="ru-RU"/>
        </w:rPr>
        <w:t>х с массовым пребыванием людей.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1.8. Информировать население о состоянии оперативной обстановки с пожарами на террито</w:t>
      </w:r>
      <w:r w:rsidR="0081446B" w:rsidRPr="006F0F28">
        <w:rPr>
          <w:color w:val="000000"/>
          <w:lang w:eastAsia="ru-RU"/>
        </w:rPr>
        <w:t>рии муниципального образования.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1.9. Рассматривать вопросы об обеспечении пожарной безопасности жилищного фонда с заслушиванием руководителей жилищных организаций (управляющих компаний) на заседаниях комиссий по предупреждению и ликвидации чрезвычайных ситуаций и обеспечению пожарной безопасности, а также о включении в целевые программы по пожарной безопасности противопожарных мероприятий в жилом фонде</w:t>
      </w:r>
      <w:r w:rsidR="00205321" w:rsidRPr="006F0F28">
        <w:rPr>
          <w:color w:val="000000"/>
          <w:lang w:eastAsia="ru-RU"/>
        </w:rPr>
        <w:t>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1.10. Предусматривать мероприятия по обеспечению пожарной безопасности в планах и </w:t>
      </w:r>
      <w:r w:rsidR="0081446B" w:rsidRPr="006F0F28">
        <w:rPr>
          <w:color w:val="000000"/>
          <w:lang w:eastAsia="ru-RU"/>
        </w:rPr>
        <w:t>программах развития территорий.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1.11. Провести с собственниками жилых помещений (юридическими и физическими лицами), товариществами собственников жильяразъяснительную работу о необходимости проведения профилактических мероприятий и выполнении тр</w:t>
      </w:r>
      <w:r w:rsidR="0081446B" w:rsidRPr="006F0F28">
        <w:rPr>
          <w:color w:val="000000"/>
          <w:lang w:eastAsia="ru-RU"/>
        </w:rPr>
        <w:t>ебований пожарной безопасности.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2. Рекомендовать отдел</w:t>
      </w:r>
      <w:r w:rsidR="00A44782" w:rsidRPr="006F0F28">
        <w:rPr>
          <w:color w:val="000000"/>
          <w:lang w:eastAsia="ru-RU"/>
        </w:rPr>
        <w:t>у</w:t>
      </w:r>
      <w:r w:rsidR="0081446B" w:rsidRPr="006F0F28">
        <w:rPr>
          <w:color w:val="000000"/>
          <w:lang w:eastAsia="ru-RU"/>
        </w:rPr>
        <w:t xml:space="preserve"> надзорной деятельности по Новосергиевскому </w:t>
      </w:r>
      <w:r w:rsidR="00A64805" w:rsidRPr="006F0F28">
        <w:rPr>
          <w:color w:val="000000"/>
          <w:lang w:eastAsia="ru-RU"/>
        </w:rPr>
        <w:t xml:space="preserve">и Переволоцкому </w:t>
      </w:r>
      <w:r w:rsidR="0081446B" w:rsidRPr="006F0F28">
        <w:rPr>
          <w:color w:val="000000"/>
          <w:lang w:eastAsia="ru-RU"/>
        </w:rPr>
        <w:t>район</w:t>
      </w:r>
      <w:r w:rsidR="00A44782" w:rsidRPr="006F0F28">
        <w:rPr>
          <w:color w:val="000000"/>
          <w:lang w:eastAsia="ru-RU"/>
        </w:rPr>
        <w:t>ам</w:t>
      </w:r>
      <w:r w:rsidRPr="006F0F28">
        <w:rPr>
          <w:color w:val="000000"/>
          <w:lang w:eastAsia="ru-RU"/>
        </w:rPr>
        <w:t>(</w:t>
      </w:r>
      <w:r w:rsidR="00A54AAC">
        <w:rPr>
          <w:color w:val="000000"/>
          <w:lang w:eastAsia="ru-RU"/>
        </w:rPr>
        <w:t>Нагайцев С.А</w:t>
      </w:r>
      <w:r w:rsidR="00A64805" w:rsidRPr="006F0F28">
        <w:rPr>
          <w:color w:val="000000"/>
          <w:lang w:eastAsia="ru-RU"/>
        </w:rPr>
        <w:t>.</w:t>
      </w:r>
      <w:r w:rsidR="00A44782" w:rsidRPr="006F0F28">
        <w:rPr>
          <w:color w:val="000000"/>
          <w:lang w:eastAsia="ru-RU"/>
        </w:rPr>
        <w:t xml:space="preserve">) </w:t>
      </w:r>
      <w:r w:rsidR="003E71AA" w:rsidRPr="006F0F28">
        <w:rPr>
          <w:color w:val="000000"/>
          <w:lang w:eastAsia="ru-RU"/>
        </w:rPr>
        <w:t xml:space="preserve">в полном объеме </w:t>
      </w:r>
      <w:r w:rsidRPr="006F0F28">
        <w:rPr>
          <w:color w:val="000000"/>
          <w:lang w:eastAsia="ru-RU"/>
        </w:rPr>
        <w:t>обеспечить контроль за соблюдением требований пожарной безопасности в жилом фонде, принять участие в реализации мероприятий, направл</w:t>
      </w:r>
      <w:r w:rsidR="00A44782" w:rsidRPr="006F0F28">
        <w:rPr>
          <w:color w:val="000000"/>
          <w:lang w:eastAsia="ru-RU"/>
        </w:rPr>
        <w:t>енных на улучшение обстановки с</w:t>
      </w:r>
      <w:r w:rsidR="00711F5F" w:rsidRPr="006F0F28">
        <w:rPr>
          <w:color w:val="000000"/>
          <w:lang w:eastAsia="ru-RU"/>
        </w:rPr>
        <w:t xml:space="preserve"> пожарами.</w:t>
      </w:r>
    </w:p>
    <w:p w:rsidR="0081446B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3. </w:t>
      </w:r>
      <w:r w:rsidR="00D334C8" w:rsidRPr="006F0F28">
        <w:rPr>
          <w:color w:val="000000"/>
        </w:rPr>
        <w:t xml:space="preserve">Контроль за исполнением настоящего </w:t>
      </w:r>
      <w:r w:rsidR="00E23956" w:rsidRPr="006F0F28">
        <w:rPr>
          <w:color w:val="000000"/>
        </w:rPr>
        <w:t>постановл</w:t>
      </w:r>
      <w:r w:rsidR="00D334C8" w:rsidRPr="006F0F28">
        <w:rPr>
          <w:color w:val="000000"/>
        </w:rPr>
        <w:t>ения возложить на заместителя главы администрации</w:t>
      </w:r>
      <w:r w:rsidR="002E1C4C" w:rsidRPr="006F0F28">
        <w:rPr>
          <w:color w:val="000000"/>
        </w:rPr>
        <w:t xml:space="preserve"> района по оперативным вопросам</w:t>
      </w:r>
      <w:r w:rsidR="00A54AAC">
        <w:rPr>
          <w:color w:val="000000"/>
        </w:rPr>
        <w:t xml:space="preserve">–заместителя </w:t>
      </w:r>
      <w:r w:rsidR="00D334C8" w:rsidRPr="006F0F28">
        <w:rPr>
          <w:color w:val="000000"/>
        </w:rPr>
        <w:t xml:space="preserve">председателя КЧС и ПБ  района </w:t>
      </w:r>
      <w:r w:rsidR="003E71AA" w:rsidRPr="006F0F28">
        <w:rPr>
          <w:color w:val="000000"/>
        </w:rPr>
        <w:t>ПоповаЮ</w:t>
      </w:r>
      <w:r w:rsidR="00205321" w:rsidRPr="006F0F28">
        <w:rPr>
          <w:color w:val="000000"/>
        </w:rPr>
        <w:t>.</w:t>
      </w:r>
      <w:r w:rsidR="003E71AA" w:rsidRPr="006F0F28">
        <w:rPr>
          <w:color w:val="000000"/>
        </w:rPr>
        <w:t>И</w:t>
      </w:r>
      <w:r w:rsidR="00205321" w:rsidRPr="006F0F28">
        <w:rPr>
          <w:color w:val="000000"/>
        </w:rPr>
        <w:t>.</w:t>
      </w:r>
    </w:p>
    <w:p w:rsidR="00D334C8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F0F28">
        <w:rPr>
          <w:color w:val="000000"/>
          <w:lang w:eastAsia="ru-RU"/>
        </w:rPr>
        <w:t xml:space="preserve">4. </w:t>
      </w:r>
      <w:r w:rsidR="00D334C8" w:rsidRPr="006F0F28">
        <w:rPr>
          <w:bCs/>
          <w:lang w:eastAsia="ru-RU"/>
        </w:rPr>
        <w:t xml:space="preserve">Постановление вступает в силу со </w:t>
      </w:r>
      <w:r w:rsidR="0081446B" w:rsidRPr="006F0F28">
        <w:rPr>
          <w:bCs/>
          <w:lang w:eastAsia="ru-RU"/>
        </w:rPr>
        <w:t>дня подписания</w:t>
      </w:r>
      <w:r w:rsidR="00D334C8" w:rsidRPr="006F0F28">
        <w:rPr>
          <w:bCs/>
          <w:lang w:eastAsia="ru-RU"/>
        </w:rPr>
        <w:t xml:space="preserve"> и подлежит </w:t>
      </w:r>
      <w:r w:rsidR="00205321" w:rsidRPr="006F0F28">
        <w:rPr>
          <w:bCs/>
          <w:lang w:eastAsia="ru-RU"/>
        </w:rPr>
        <w:t>размещению на сайте администрации района</w:t>
      </w:r>
      <w:r w:rsidR="0081446B" w:rsidRPr="006F0F28">
        <w:rPr>
          <w:bCs/>
          <w:lang w:eastAsia="ru-RU"/>
        </w:rPr>
        <w:t>.</w:t>
      </w:r>
    </w:p>
    <w:p w:rsidR="0093678A" w:rsidRDefault="0093678A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F0F28" w:rsidRDefault="006F0F28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  <w:bookmarkStart w:id="0" w:name="_GoBack"/>
      <w:bookmarkEnd w:id="0"/>
    </w:p>
    <w:p w:rsidR="00652E5C" w:rsidRPr="006F0F28" w:rsidRDefault="00652E5C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AE7EA7" w:rsidRPr="002676D3" w:rsidRDefault="00AE7EA7" w:rsidP="00AE7EA7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z w:val="26"/>
          <w:szCs w:val="26"/>
        </w:rPr>
      </w:pPr>
      <w:r w:rsidRPr="002676D3">
        <w:rPr>
          <w:color w:val="000000"/>
          <w:sz w:val="26"/>
          <w:szCs w:val="26"/>
        </w:rPr>
        <w:t xml:space="preserve">Глава администрации района                                                            </w:t>
      </w:r>
      <w:r w:rsidRPr="002676D3">
        <w:rPr>
          <w:sz w:val="26"/>
          <w:szCs w:val="26"/>
        </w:rPr>
        <w:t>А.Д. Лыков</w:t>
      </w:r>
    </w:p>
    <w:p w:rsidR="009D2FD1" w:rsidRPr="006F0F28" w:rsidRDefault="009D2FD1" w:rsidP="006F0F28">
      <w:pPr>
        <w:tabs>
          <w:tab w:val="left" w:pos="7770"/>
        </w:tabs>
        <w:jc w:val="both"/>
      </w:pPr>
    </w:p>
    <w:p w:rsidR="0081446B" w:rsidRPr="006F0F28" w:rsidRDefault="0081446B" w:rsidP="006F0F28">
      <w:pPr>
        <w:shd w:val="clear" w:color="auto" w:fill="FFFFFF"/>
        <w:tabs>
          <w:tab w:val="left" w:pos="1136"/>
        </w:tabs>
        <w:rPr>
          <w:color w:val="000000"/>
        </w:rPr>
      </w:pPr>
    </w:p>
    <w:p w:rsidR="00652E5C" w:rsidRDefault="00652E5C" w:rsidP="006F0F28">
      <w:pPr>
        <w:shd w:val="clear" w:color="auto" w:fill="FFFFFF"/>
        <w:tabs>
          <w:tab w:val="left" w:pos="1136"/>
        </w:tabs>
        <w:jc w:val="both"/>
        <w:rPr>
          <w:color w:val="000000"/>
        </w:rPr>
      </w:pPr>
    </w:p>
    <w:p w:rsidR="006F0F28" w:rsidRDefault="00EF6353" w:rsidP="006F0F28">
      <w:pPr>
        <w:shd w:val="clear" w:color="auto" w:fill="FFFFFF"/>
        <w:tabs>
          <w:tab w:val="left" w:pos="1136"/>
        </w:tabs>
        <w:jc w:val="both"/>
        <w:rPr>
          <w:color w:val="000000"/>
        </w:rPr>
      </w:pPr>
      <w:r w:rsidRPr="006F0F28">
        <w:rPr>
          <w:color w:val="000000"/>
        </w:rPr>
        <w:t xml:space="preserve">Разослано: </w:t>
      </w:r>
      <w:r w:rsidR="003E71AA" w:rsidRPr="006F0F28">
        <w:rPr>
          <w:color w:val="000000"/>
        </w:rPr>
        <w:t>ПоповуЮ.И</w:t>
      </w:r>
      <w:r w:rsidRPr="006F0F28">
        <w:rPr>
          <w:color w:val="000000"/>
        </w:rPr>
        <w:t xml:space="preserve">., </w:t>
      </w:r>
      <w:r w:rsidR="00A05E36" w:rsidRPr="006F0F28">
        <w:rPr>
          <w:color w:val="000000"/>
        </w:rPr>
        <w:t xml:space="preserve">специалисту по делам ГОЧС района, </w:t>
      </w:r>
      <w:r w:rsidRPr="006F0F28">
        <w:rPr>
          <w:color w:val="000000"/>
        </w:rPr>
        <w:t>главам</w:t>
      </w:r>
    </w:p>
    <w:p w:rsidR="006F0F28" w:rsidRDefault="00EF6353" w:rsidP="006F0F28">
      <w:pPr>
        <w:shd w:val="clear" w:color="auto" w:fill="FFFFFF"/>
        <w:tabs>
          <w:tab w:val="left" w:pos="1136"/>
        </w:tabs>
        <w:ind w:left="1136"/>
        <w:jc w:val="both"/>
        <w:rPr>
          <w:color w:val="000000"/>
        </w:rPr>
      </w:pPr>
      <w:r w:rsidRPr="006F0F28">
        <w:rPr>
          <w:color w:val="000000"/>
        </w:rPr>
        <w:t xml:space="preserve">администраций сельпоссоветов, </w:t>
      </w:r>
      <w:r w:rsidR="0081446B" w:rsidRPr="006F0F28">
        <w:rPr>
          <w:color w:val="000000"/>
        </w:rPr>
        <w:t>ОНД по Новосергиевскому</w:t>
      </w:r>
      <w:r w:rsidR="00590598" w:rsidRPr="006F0F28">
        <w:rPr>
          <w:color w:val="000000"/>
        </w:rPr>
        <w:t xml:space="preserve"> и </w:t>
      </w:r>
    </w:p>
    <w:p w:rsidR="008B0F3A" w:rsidRPr="006F0F28" w:rsidRDefault="00590598" w:rsidP="006F0F28">
      <w:pPr>
        <w:shd w:val="clear" w:color="auto" w:fill="FFFFFF"/>
        <w:tabs>
          <w:tab w:val="left" w:pos="1136"/>
        </w:tabs>
        <w:ind w:left="1136"/>
        <w:jc w:val="both"/>
      </w:pPr>
      <w:r w:rsidRPr="006F0F28">
        <w:rPr>
          <w:color w:val="000000"/>
        </w:rPr>
        <w:t>Переволоцкому</w:t>
      </w:r>
      <w:r w:rsidR="0081446B" w:rsidRPr="006F0F28">
        <w:rPr>
          <w:color w:val="000000"/>
        </w:rPr>
        <w:t xml:space="preserve"> район</w:t>
      </w:r>
      <w:r w:rsidRPr="006F0F28">
        <w:rPr>
          <w:color w:val="000000"/>
        </w:rPr>
        <w:t>ам</w:t>
      </w:r>
      <w:r w:rsidR="0081446B" w:rsidRPr="006F0F28">
        <w:rPr>
          <w:color w:val="000000"/>
        </w:rPr>
        <w:t xml:space="preserve">, </w:t>
      </w:r>
      <w:r w:rsidR="00EF6353" w:rsidRPr="006F0F28">
        <w:rPr>
          <w:color w:val="000000"/>
        </w:rPr>
        <w:t>орготделу, прокурору.</w:t>
      </w:r>
    </w:p>
    <w:sectPr w:rsidR="008B0F3A" w:rsidRPr="006F0F28" w:rsidSect="00652E5C">
      <w:pgSz w:w="11906" w:h="16838"/>
      <w:pgMar w:top="709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96" w:rsidRDefault="009B5E96" w:rsidP="00C3173C">
      <w:r>
        <w:separator/>
      </w:r>
    </w:p>
  </w:endnote>
  <w:endnote w:type="continuationSeparator" w:id="1">
    <w:p w:rsidR="009B5E96" w:rsidRDefault="009B5E96" w:rsidP="00C3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96" w:rsidRDefault="009B5E96" w:rsidP="00C3173C">
      <w:r>
        <w:separator/>
      </w:r>
    </w:p>
  </w:footnote>
  <w:footnote w:type="continuationSeparator" w:id="1">
    <w:p w:rsidR="009B5E96" w:rsidRDefault="009B5E96" w:rsidP="00C3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BD"/>
    <w:rsid w:val="000013D0"/>
    <w:rsid w:val="00003839"/>
    <w:rsid w:val="00041644"/>
    <w:rsid w:val="00052E4F"/>
    <w:rsid w:val="00094977"/>
    <w:rsid w:val="000D3E23"/>
    <w:rsid w:val="000D6173"/>
    <w:rsid w:val="00115284"/>
    <w:rsid w:val="00130DD2"/>
    <w:rsid w:val="00147378"/>
    <w:rsid w:val="001707B7"/>
    <w:rsid w:val="00175B5A"/>
    <w:rsid w:val="001C6D7F"/>
    <w:rsid w:val="001D474D"/>
    <w:rsid w:val="00205321"/>
    <w:rsid w:val="0023065A"/>
    <w:rsid w:val="00262DA1"/>
    <w:rsid w:val="00292C5C"/>
    <w:rsid w:val="002E1C4C"/>
    <w:rsid w:val="002E4BD9"/>
    <w:rsid w:val="00364191"/>
    <w:rsid w:val="00377115"/>
    <w:rsid w:val="003915F9"/>
    <w:rsid w:val="00391FB2"/>
    <w:rsid w:val="003D79C5"/>
    <w:rsid w:val="003E71AA"/>
    <w:rsid w:val="00463C18"/>
    <w:rsid w:val="00475B55"/>
    <w:rsid w:val="004D1411"/>
    <w:rsid w:val="004F4967"/>
    <w:rsid w:val="005409FD"/>
    <w:rsid w:val="00564BDE"/>
    <w:rsid w:val="00590598"/>
    <w:rsid w:val="005A693D"/>
    <w:rsid w:val="005B22A5"/>
    <w:rsid w:val="005E0269"/>
    <w:rsid w:val="00605861"/>
    <w:rsid w:val="00617EBF"/>
    <w:rsid w:val="00652E5C"/>
    <w:rsid w:val="00665565"/>
    <w:rsid w:val="006D3905"/>
    <w:rsid w:val="006E09AC"/>
    <w:rsid w:val="006F0F28"/>
    <w:rsid w:val="00711F5F"/>
    <w:rsid w:val="00723899"/>
    <w:rsid w:val="00776162"/>
    <w:rsid w:val="0078760C"/>
    <w:rsid w:val="00800362"/>
    <w:rsid w:val="0081446B"/>
    <w:rsid w:val="008173ED"/>
    <w:rsid w:val="00836D37"/>
    <w:rsid w:val="0085020D"/>
    <w:rsid w:val="00881C22"/>
    <w:rsid w:val="008B0F3A"/>
    <w:rsid w:val="0093678A"/>
    <w:rsid w:val="009548D5"/>
    <w:rsid w:val="00971255"/>
    <w:rsid w:val="00972CE7"/>
    <w:rsid w:val="00990076"/>
    <w:rsid w:val="009B5E96"/>
    <w:rsid w:val="009C6C0D"/>
    <w:rsid w:val="009D2FD1"/>
    <w:rsid w:val="00A05E36"/>
    <w:rsid w:val="00A2654D"/>
    <w:rsid w:val="00A44782"/>
    <w:rsid w:val="00A54AAC"/>
    <w:rsid w:val="00A64805"/>
    <w:rsid w:val="00A939F6"/>
    <w:rsid w:val="00AE7EA7"/>
    <w:rsid w:val="00B36BCE"/>
    <w:rsid w:val="00BC45BC"/>
    <w:rsid w:val="00BE2CDF"/>
    <w:rsid w:val="00C115BD"/>
    <w:rsid w:val="00C15885"/>
    <w:rsid w:val="00C22D1C"/>
    <w:rsid w:val="00C3173C"/>
    <w:rsid w:val="00C859F1"/>
    <w:rsid w:val="00CE5848"/>
    <w:rsid w:val="00CE6CEC"/>
    <w:rsid w:val="00D25759"/>
    <w:rsid w:val="00D334C8"/>
    <w:rsid w:val="00D96C2C"/>
    <w:rsid w:val="00DA4811"/>
    <w:rsid w:val="00E23956"/>
    <w:rsid w:val="00E4575B"/>
    <w:rsid w:val="00E80294"/>
    <w:rsid w:val="00EF6353"/>
    <w:rsid w:val="00F00F49"/>
    <w:rsid w:val="00F56EB2"/>
    <w:rsid w:val="00F67A3F"/>
    <w:rsid w:val="00F938BD"/>
    <w:rsid w:val="00FA23A0"/>
    <w:rsid w:val="00FB57B2"/>
    <w:rsid w:val="00FB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2021-01-29T04:43:00Z</cp:lastPrinted>
  <dcterms:created xsi:type="dcterms:W3CDTF">2021-02-09T05:17:00Z</dcterms:created>
  <dcterms:modified xsi:type="dcterms:W3CDTF">2021-02-09T05:17:00Z</dcterms:modified>
</cp:coreProperties>
</file>